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4FC" w:rsidRPr="0081208F" w:rsidRDefault="005F44FC" w:rsidP="00781717">
      <w:pPr>
        <w:ind w:firstLine="709"/>
        <w:jc w:val="center"/>
        <w:rPr>
          <w:rFonts w:ascii="Arial" w:hAnsi="Arial" w:cs="Arial"/>
        </w:rPr>
      </w:pPr>
      <w:r w:rsidRPr="0081208F">
        <w:rPr>
          <w:rFonts w:ascii="Arial" w:hAnsi="Arial" w:cs="Arial"/>
          <w:lang w:bidi="en-US"/>
        </w:rPr>
        <w:t>СОВЕТ НАРОДНЫХ ДЕПУТАТОВ</w:t>
      </w:r>
    </w:p>
    <w:p w:rsidR="005F44FC" w:rsidRPr="0081208F" w:rsidRDefault="00D271FB" w:rsidP="00781717">
      <w:pPr>
        <w:ind w:firstLine="709"/>
        <w:jc w:val="center"/>
        <w:rPr>
          <w:rFonts w:ascii="Arial" w:hAnsi="Arial" w:cs="Arial"/>
          <w:lang w:bidi="en-US"/>
        </w:rPr>
      </w:pPr>
      <w:r w:rsidRPr="0081208F">
        <w:rPr>
          <w:rFonts w:ascii="Arial" w:hAnsi="Arial" w:cs="Arial"/>
          <w:lang w:bidi="en-US"/>
        </w:rPr>
        <w:t>ШРАМОВСКОГО</w:t>
      </w:r>
      <w:r w:rsidR="005F44FC" w:rsidRPr="0081208F">
        <w:rPr>
          <w:rFonts w:ascii="Arial" w:hAnsi="Arial" w:cs="Arial"/>
          <w:lang w:bidi="en-US"/>
        </w:rPr>
        <w:t xml:space="preserve"> СЕЛЬСКОГО ПОСЕЛЕНИЯ</w:t>
      </w:r>
    </w:p>
    <w:p w:rsidR="005F44FC" w:rsidRPr="0081208F" w:rsidRDefault="005F44FC" w:rsidP="00781717">
      <w:pPr>
        <w:ind w:firstLine="709"/>
        <w:jc w:val="center"/>
        <w:rPr>
          <w:rFonts w:ascii="Arial" w:hAnsi="Arial" w:cs="Arial"/>
          <w:lang w:bidi="en-US"/>
        </w:rPr>
      </w:pPr>
      <w:r w:rsidRPr="0081208F">
        <w:rPr>
          <w:rFonts w:ascii="Arial" w:hAnsi="Arial" w:cs="Arial"/>
          <w:lang w:bidi="en-US"/>
        </w:rPr>
        <w:t>РОССОШАНСКОГО МУНИЦИПАЛЬНОГО РАЙОНА</w:t>
      </w:r>
    </w:p>
    <w:p w:rsidR="005F44FC" w:rsidRPr="0081208F" w:rsidRDefault="005F44FC" w:rsidP="00781717">
      <w:pPr>
        <w:ind w:firstLine="709"/>
        <w:jc w:val="center"/>
        <w:rPr>
          <w:rFonts w:ascii="Arial" w:hAnsi="Arial" w:cs="Arial"/>
          <w:lang w:bidi="en-US"/>
        </w:rPr>
      </w:pPr>
      <w:r w:rsidRPr="0081208F">
        <w:rPr>
          <w:rFonts w:ascii="Arial" w:hAnsi="Arial" w:cs="Arial"/>
          <w:lang w:bidi="en-US"/>
        </w:rPr>
        <w:t>ВОРОНЕЖСКОЙ ОБЛАСТИ</w:t>
      </w:r>
    </w:p>
    <w:p w:rsidR="005F44FC" w:rsidRPr="0081208F" w:rsidRDefault="005F44FC" w:rsidP="00781717">
      <w:pPr>
        <w:ind w:firstLine="709"/>
        <w:jc w:val="center"/>
        <w:rPr>
          <w:rFonts w:ascii="Arial" w:hAnsi="Arial" w:cs="Arial"/>
          <w:lang w:bidi="en-US"/>
        </w:rPr>
      </w:pPr>
    </w:p>
    <w:p w:rsidR="005F44FC" w:rsidRPr="0081208F" w:rsidRDefault="005F44FC" w:rsidP="00781717">
      <w:pPr>
        <w:ind w:firstLine="709"/>
        <w:jc w:val="center"/>
        <w:rPr>
          <w:rFonts w:ascii="Arial" w:hAnsi="Arial" w:cs="Arial"/>
          <w:lang w:bidi="en-US"/>
        </w:rPr>
      </w:pPr>
      <w:r w:rsidRPr="0081208F">
        <w:rPr>
          <w:rFonts w:ascii="Arial" w:hAnsi="Arial" w:cs="Arial"/>
          <w:lang w:bidi="en-US"/>
        </w:rPr>
        <w:t>РЕШЕНИЕ</w:t>
      </w:r>
    </w:p>
    <w:p w:rsidR="005F44FC" w:rsidRPr="0081208F" w:rsidRDefault="002F37CC" w:rsidP="00781717">
      <w:pPr>
        <w:tabs>
          <w:tab w:val="left" w:pos="142"/>
        </w:tabs>
        <w:ind w:firstLine="709"/>
        <w:jc w:val="center"/>
        <w:rPr>
          <w:rFonts w:ascii="Arial" w:hAnsi="Arial" w:cs="Arial"/>
        </w:rPr>
      </w:pPr>
      <w:r w:rsidRPr="0081208F">
        <w:rPr>
          <w:rFonts w:ascii="Arial" w:hAnsi="Arial" w:cs="Arial"/>
        </w:rPr>
        <w:t>50</w:t>
      </w:r>
      <w:r w:rsidR="005F44FC" w:rsidRPr="0081208F">
        <w:rPr>
          <w:rFonts w:ascii="Arial" w:hAnsi="Arial" w:cs="Arial"/>
        </w:rPr>
        <w:t xml:space="preserve"> сессии</w:t>
      </w:r>
    </w:p>
    <w:p w:rsidR="005F44FC" w:rsidRPr="0081208F" w:rsidRDefault="005F44FC" w:rsidP="00781717">
      <w:pPr>
        <w:tabs>
          <w:tab w:val="left" w:pos="142"/>
        </w:tabs>
        <w:ind w:firstLine="709"/>
        <w:jc w:val="center"/>
        <w:rPr>
          <w:rFonts w:ascii="Arial" w:hAnsi="Arial" w:cs="Arial"/>
          <w:lang w:bidi="en-US"/>
        </w:rPr>
      </w:pPr>
    </w:p>
    <w:p w:rsidR="005F44FC" w:rsidRPr="0081208F" w:rsidRDefault="005F44FC" w:rsidP="00781717">
      <w:pPr>
        <w:ind w:firstLine="709"/>
        <w:jc w:val="both"/>
        <w:rPr>
          <w:rFonts w:ascii="Arial" w:hAnsi="Arial" w:cs="Arial"/>
          <w:lang w:bidi="en-US"/>
        </w:rPr>
      </w:pPr>
      <w:r w:rsidRPr="0081208F">
        <w:rPr>
          <w:rFonts w:ascii="Arial" w:hAnsi="Arial" w:cs="Arial"/>
          <w:lang w:bidi="en-US"/>
        </w:rPr>
        <w:t xml:space="preserve">от </w:t>
      </w:r>
      <w:r w:rsidR="009E41E7" w:rsidRPr="0081208F">
        <w:rPr>
          <w:rFonts w:ascii="Arial" w:hAnsi="Arial" w:cs="Arial"/>
          <w:lang w:bidi="en-US"/>
        </w:rPr>
        <w:t>04</w:t>
      </w:r>
      <w:r w:rsidRPr="0081208F">
        <w:rPr>
          <w:rFonts w:ascii="Arial" w:hAnsi="Arial" w:cs="Arial"/>
          <w:lang w:bidi="en-US"/>
        </w:rPr>
        <w:t>.</w:t>
      </w:r>
      <w:r w:rsidR="009E41E7" w:rsidRPr="0081208F">
        <w:rPr>
          <w:rFonts w:ascii="Arial" w:hAnsi="Arial" w:cs="Arial"/>
          <w:lang w:bidi="en-US"/>
        </w:rPr>
        <w:t>04</w:t>
      </w:r>
      <w:r w:rsidRPr="0081208F">
        <w:rPr>
          <w:rFonts w:ascii="Arial" w:hAnsi="Arial" w:cs="Arial"/>
          <w:lang w:bidi="en-US"/>
        </w:rPr>
        <w:t>.202</w:t>
      </w:r>
      <w:r w:rsidR="009E41E7" w:rsidRPr="0081208F">
        <w:rPr>
          <w:rFonts w:ascii="Arial" w:hAnsi="Arial" w:cs="Arial"/>
          <w:lang w:bidi="en-US"/>
        </w:rPr>
        <w:t>2</w:t>
      </w:r>
      <w:r w:rsidRPr="0081208F">
        <w:rPr>
          <w:rFonts w:ascii="Arial" w:hAnsi="Arial" w:cs="Arial"/>
          <w:lang w:bidi="en-US"/>
        </w:rPr>
        <w:t xml:space="preserve"> года № </w:t>
      </w:r>
      <w:r w:rsidR="002F37CC" w:rsidRPr="0081208F">
        <w:rPr>
          <w:rFonts w:ascii="Arial" w:hAnsi="Arial" w:cs="Arial"/>
          <w:lang w:bidi="en-US"/>
        </w:rPr>
        <w:t>76</w:t>
      </w:r>
    </w:p>
    <w:p w:rsidR="005F44FC" w:rsidRPr="0081208F" w:rsidRDefault="00D271FB" w:rsidP="00781717">
      <w:pPr>
        <w:ind w:firstLine="709"/>
        <w:jc w:val="both"/>
        <w:rPr>
          <w:rFonts w:ascii="Arial" w:hAnsi="Arial" w:cs="Arial"/>
          <w:lang w:bidi="en-US"/>
        </w:rPr>
      </w:pPr>
      <w:r w:rsidRPr="0081208F">
        <w:rPr>
          <w:rFonts w:ascii="Arial" w:hAnsi="Arial" w:cs="Arial"/>
          <w:lang w:bidi="en-US"/>
        </w:rPr>
        <w:t>с</w:t>
      </w:r>
      <w:r w:rsidR="005F44FC" w:rsidRPr="0081208F">
        <w:rPr>
          <w:rFonts w:ascii="Arial" w:hAnsi="Arial" w:cs="Arial"/>
          <w:lang w:bidi="en-US"/>
        </w:rPr>
        <w:t xml:space="preserve">. </w:t>
      </w:r>
      <w:r w:rsidRPr="0081208F">
        <w:rPr>
          <w:rFonts w:ascii="Arial" w:hAnsi="Arial" w:cs="Arial"/>
          <w:lang w:bidi="en-US"/>
        </w:rPr>
        <w:t>Шрамовка</w:t>
      </w:r>
    </w:p>
    <w:p w:rsidR="005F44FC" w:rsidRPr="0081208F" w:rsidRDefault="005F44FC" w:rsidP="00781717">
      <w:pPr>
        <w:ind w:firstLine="709"/>
        <w:jc w:val="both"/>
        <w:rPr>
          <w:rFonts w:ascii="Arial" w:hAnsi="Arial" w:cs="Arial"/>
          <w:lang w:bidi="en-US"/>
        </w:rPr>
      </w:pPr>
      <w:r w:rsidRPr="0081208F">
        <w:rPr>
          <w:rFonts w:ascii="Arial" w:hAnsi="Arial" w:cs="Arial"/>
          <w:lang w:bidi="en-US"/>
        </w:rPr>
        <w:t xml:space="preserve"> </w:t>
      </w:r>
    </w:p>
    <w:p w:rsidR="005F44FC" w:rsidRPr="0081208F" w:rsidRDefault="005F44FC" w:rsidP="00781717">
      <w:pPr>
        <w:ind w:firstLine="709"/>
        <w:jc w:val="center"/>
        <w:rPr>
          <w:rFonts w:ascii="Arial" w:hAnsi="Arial" w:cs="Arial"/>
          <w:b/>
          <w:sz w:val="32"/>
          <w:szCs w:val="32"/>
          <w:lang w:bidi="en-US"/>
        </w:rPr>
      </w:pPr>
      <w:r w:rsidRPr="0081208F">
        <w:rPr>
          <w:rFonts w:ascii="Arial" w:hAnsi="Arial" w:cs="Arial"/>
          <w:b/>
          <w:sz w:val="32"/>
          <w:szCs w:val="32"/>
          <w:lang w:bidi="en-US"/>
        </w:rPr>
        <w:t xml:space="preserve">О проекте решения Совета народных депутатов </w:t>
      </w:r>
      <w:r w:rsidR="00D271FB" w:rsidRPr="0081208F">
        <w:rPr>
          <w:rFonts w:ascii="Arial" w:hAnsi="Arial" w:cs="Arial"/>
          <w:b/>
          <w:sz w:val="32"/>
          <w:szCs w:val="32"/>
          <w:lang w:bidi="en-US"/>
        </w:rPr>
        <w:t>Шрамовского</w:t>
      </w:r>
      <w:r w:rsidRPr="0081208F">
        <w:rPr>
          <w:rFonts w:ascii="Arial" w:hAnsi="Arial" w:cs="Arial"/>
          <w:b/>
          <w:sz w:val="32"/>
          <w:szCs w:val="32"/>
          <w:lang w:bidi="en-US"/>
        </w:rPr>
        <w:t xml:space="preserve"> сельского поселения Россошанского муниципального района Воронежской области «О внесении изменений и дополнений в Устав </w:t>
      </w:r>
      <w:r w:rsidR="00D271FB" w:rsidRPr="0081208F">
        <w:rPr>
          <w:rFonts w:ascii="Arial" w:hAnsi="Arial" w:cs="Arial"/>
          <w:b/>
          <w:sz w:val="32"/>
          <w:szCs w:val="32"/>
          <w:lang w:bidi="en-US"/>
        </w:rPr>
        <w:t>Шрамовского</w:t>
      </w:r>
      <w:r w:rsidRPr="0081208F">
        <w:rPr>
          <w:rFonts w:ascii="Arial" w:hAnsi="Arial" w:cs="Arial"/>
          <w:b/>
          <w:sz w:val="32"/>
          <w:szCs w:val="32"/>
          <w:lang w:bidi="en-US"/>
        </w:rPr>
        <w:t xml:space="preserve"> сельского поселения Россошанского муниципального района Воронежской области»</w:t>
      </w:r>
    </w:p>
    <w:p w:rsidR="005F44FC" w:rsidRPr="0081208F" w:rsidRDefault="005F44FC" w:rsidP="00781717">
      <w:pPr>
        <w:ind w:firstLine="709"/>
        <w:jc w:val="both"/>
        <w:rPr>
          <w:rFonts w:ascii="Arial" w:hAnsi="Arial" w:cs="Arial"/>
          <w:lang w:bidi="en-US"/>
        </w:rPr>
      </w:pPr>
    </w:p>
    <w:p w:rsidR="005F44FC" w:rsidRPr="0081208F" w:rsidRDefault="005F44FC" w:rsidP="00781717">
      <w:pPr>
        <w:ind w:firstLine="709"/>
        <w:jc w:val="both"/>
        <w:rPr>
          <w:rFonts w:ascii="Arial" w:hAnsi="Arial" w:cs="Arial"/>
          <w:lang w:bidi="en-US"/>
        </w:rPr>
      </w:pPr>
      <w:r w:rsidRPr="0081208F">
        <w:rPr>
          <w:rFonts w:ascii="Arial" w:hAnsi="Arial" w:cs="Arial"/>
          <w:lang w:bidi="en-US"/>
        </w:rPr>
        <w:t xml:space="preserve">В связи с изменениями федерального законодательства, в соответствии со статьей 44 Федерального закона от 06.10.2003 года № 131-ФЗ «Об общих принципах организации местного самоуправления в Российской Федерации», руководствуясь статьей 43 Устава </w:t>
      </w:r>
      <w:r w:rsidR="00D271FB" w:rsidRPr="0081208F">
        <w:rPr>
          <w:rFonts w:ascii="Arial" w:hAnsi="Arial" w:cs="Arial"/>
          <w:lang w:bidi="en-US"/>
        </w:rPr>
        <w:t>Шрамовского</w:t>
      </w:r>
      <w:r w:rsidRPr="0081208F">
        <w:rPr>
          <w:rFonts w:ascii="Arial" w:hAnsi="Arial" w:cs="Arial"/>
          <w:lang w:bidi="en-US"/>
        </w:rPr>
        <w:t xml:space="preserve"> сельского поселения, Совет народных депутатов </w:t>
      </w:r>
      <w:r w:rsidR="00D271FB" w:rsidRPr="0081208F">
        <w:rPr>
          <w:rFonts w:ascii="Arial" w:hAnsi="Arial" w:cs="Arial"/>
          <w:lang w:bidi="en-US"/>
        </w:rPr>
        <w:t>Шрамовского</w:t>
      </w:r>
      <w:r w:rsidRPr="0081208F">
        <w:rPr>
          <w:rFonts w:ascii="Arial" w:hAnsi="Arial" w:cs="Arial"/>
          <w:lang w:bidi="en-US"/>
        </w:rPr>
        <w:t xml:space="preserve"> сельского поселения Россошанского муниципального района Воронежской области </w:t>
      </w:r>
    </w:p>
    <w:p w:rsidR="005F44FC" w:rsidRPr="0081208F" w:rsidRDefault="005F44FC" w:rsidP="00781717">
      <w:pPr>
        <w:ind w:firstLine="709"/>
        <w:jc w:val="both"/>
        <w:rPr>
          <w:rFonts w:ascii="Arial" w:hAnsi="Arial" w:cs="Arial"/>
          <w:lang w:bidi="en-US"/>
        </w:rPr>
      </w:pPr>
    </w:p>
    <w:p w:rsidR="005F44FC" w:rsidRPr="0081208F" w:rsidRDefault="005F44FC" w:rsidP="00781717">
      <w:pPr>
        <w:ind w:firstLine="709"/>
        <w:jc w:val="center"/>
        <w:rPr>
          <w:rFonts w:ascii="Arial" w:hAnsi="Arial" w:cs="Arial"/>
          <w:lang w:bidi="en-US"/>
        </w:rPr>
      </w:pPr>
      <w:r w:rsidRPr="0081208F">
        <w:rPr>
          <w:rFonts w:ascii="Arial" w:hAnsi="Arial" w:cs="Arial"/>
          <w:lang w:bidi="en-US"/>
        </w:rPr>
        <w:t>РЕШИЛ:</w:t>
      </w:r>
    </w:p>
    <w:p w:rsidR="005F44FC" w:rsidRPr="0081208F" w:rsidRDefault="005F44FC" w:rsidP="00781717">
      <w:pPr>
        <w:ind w:firstLine="709"/>
        <w:jc w:val="center"/>
        <w:rPr>
          <w:rFonts w:ascii="Arial" w:hAnsi="Arial" w:cs="Arial"/>
          <w:lang w:bidi="en-US"/>
        </w:rPr>
      </w:pPr>
    </w:p>
    <w:p w:rsidR="005F44FC" w:rsidRPr="0081208F" w:rsidRDefault="005F44FC" w:rsidP="00781717">
      <w:pPr>
        <w:ind w:firstLine="709"/>
        <w:jc w:val="both"/>
        <w:rPr>
          <w:rFonts w:ascii="Arial" w:hAnsi="Arial" w:cs="Arial"/>
          <w:lang w:bidi="en-US"/>
        </w:rPr>
      </w:pPr>
      <w:r w:rsidRPr="0081208F">
        <w:rPr>
          <w:rFonts w:ascii="Arial" w:hAnsi="Arial" w:cs="Arial"/>
          <w:lang w:bidi="en-US"/>
        </w:rPr>
        <w:t xml:space="preserve">1. Принять проект решения Совета народных депутатов </w:t>
      </w:r>
      <w:r w:rsidR="00D271FB" w:rsidRPr="0081208F">
        <w:rPr>
          <w:rFonts w:ascii="Arial" w:hAnsi="Arial" w:cs="Arial"/>
          <w:lang w:bidi="en-US"/>
        </w:rPr>
        <w:t>Шрамовского</w:t>
      </w:r>
      <w:r w:rsidRPr="0081208F">
        <w:rPr>
          <w:rFonts w:ascii="Arial" w:hAnsi="Arial" w:cs="Arial"/>
          <w:lang w:bidi="en-US"/>
        </w:rPr>
        <w:t xml:space="preserve"> сельского поселения Россошанского муниципального района Воронежской области «О внесении изменений и дополнений в Устав </w:t>
      </w:r>
      <w:r w:rsidR="00D271FB" w:rsidRPr="0081208F">
        <w:rPr>
          <w:rFonts w:ascii="Arial" w:hAnsi="Arial" w:cs="Arial"/>
          <w:lang w:bidi="en-US"/>
        </w:rPr>
        <w:t>Шрамовского</w:t>
      </w:r>
      <w:r w:rsidRPr="0081208F">
        <w:rPr>
          <w:rFonts w:ascii="Arial" w:hAnsi="Arial" w:cs="Arial"/>
          <w:lang w:bidi="en-US"/>
        </w:rPr>
        <w:t xml:space="preserve"> сельского поселения Россошанского муниципального района Воронежской области» согласно приложению.</w:t>
      </w:r>
    </w:p>
    <w:p w:rsidR="005F44FC" w:rsidRPr="0081208F" w:rsidRDefault="005F44FC" w:rsidP="00781717">
      <w:pPr>
        <w:ind w:firstLine="709"/>
        <w:jc w:val="both"/>
        <w:rPr>
          <w:rFonts w:ascii="Arial" w:hAnsi="Arial" w:cs="Arial"/>
          <w:lang w:bidi="en-US"/>
        </w:rPr>
      </w:pPr>
      <w:r w:rsidRPr="0081208F">
        <w:rPr>
          <w:rFonts w:ascii="Arial" w:hAnsi="Arial" w:cs="Arial"/>
          <w:lang w:bidi="en-US"/>
        </w:rPr>
        <w:t xml:space="preserve">2. Опубликовать настоящее решение в «Вестнике муниципальных правовых актов </w:t>
      </w:r>
      <w:r w:rsidR="00D271FB" w:rsidRPr="0081208F">
        <w:rPr>
          <w:rFonts w:ascii="Arial" w:hAnsi="Arial" w:cs="Arial"/>
          <w:lang w:bidi="en-US"/>
        </w:rPr>
        <w:t>Шрамовского</w:t>
      </w:r>
      <w:r w:rsidRPr="0081208F">
        <w:rPr>
          <w:rFonts w:ascii="Arial" w:hAnsi="Arial" w:cs="Arial"/>
          <w:lang w:bidi="en-US"/>
        </w:rPr>
        <w:t xml:space="preserve"> сельского поселения Россошанского муниципального района Воронежской области».</w:t>
      </w:r>
    </w:p>
    <w:p w:rsidR="005F44FC" w:rsidRPr="0081208F" w:rsidRDefault="005F44FC" w:rsidP="00781717">
      <w:pPr>
        <w:ind w:firstLine="709"/>
        <w:jc w:val="both"/>
        <w:rPr>
          <w:rFonts w:ascii="Arial" w:hAnsi="Arial" w:cs="Arial"/>
          <w:lang w:bidi="en-US"/>
        </w:rPr>
      </w:pPr>
      <w:r w:rsidRPr="0081208F">
        <w:rPr>
          <w:rFonts w:ascii="Arial" w:hAnsi="Arial" w:cs="Arial"/>
          <w:lang w:bidi="en-US"/>
        </w:rPr>
        <w:t xml:space="preserve">3. Создать комиссию по подготовке изменений и дополнений в Устав </w:t>
      </w:r>
      <w:r w:rsidR="00D271FB" w:rsidRPr="0081208F">
        <w:rPr>
          <w:rFonts w:ascii="Arial" w:hAnsi="Arial" w:cs="Arial"/>
          <w:lang w:bidi="en-US"/>
        </w:rPr>
        <w:t>Шрамовского</w:t>
      </w:r>
      <w:r w:rsidRPr="0081208F">
        <w:rPr>
          <w:rFonts w:ascii="Arial" w:hAnsi="Arial" w:cs="Arial"/>
          <w:lang w:bidi="en-US"/>
        </w:rPr>
        <w:t xml:space="preserve"> сельского поселения, утвердив ее персональный состав: </w:t>
      </w:r>
      <w:r w:rsidR="00D271FB" w:rsidRPr="0081208F">
        <w:rPr>
          <w:rFonts w:ascii="Arial" w:hAnsi="Arial" w:cs="Arial"/>
          <w:lang w:bidi="en-US"/>
        </w:rPr>
        <w:t>Рыбалка И.И.</w:t>
      </w:r>
      <w:r w:rsidRPr="0081208F">
        <w:rPr>
          <w:rFonts w:ascii="Arial" w:hAnsi="Arial" w:cs="Arial"/>
          <w:lang w:bidi="en-US"/>
        </w:rPr>
        <w:t xml:space="preserve">, </w:t>
      </w:r>
      <w:r w:rsidR="00D271FB" w:rsidRPr="0081208F">
        <w:rPr>
          <w:rFonts w:ascii="Arial" w:hAnsi="Arial" w:cs="Arial"/>
          <w:lang w:bidi="en-US"/>
        </w:rPr>
        <w:t>Касьянов Ю.В.</w:t>
      </w:r>
      <w:r w:rsidRPr="0081208F">
        <w:rPr>
          <w:rFonts w:ascii="Arial" w:hAnsi="Arial" w:cs="Arial"/>
          <w:lang w:bidi="en-US"/>
        </w:rPr>
        <w:t xml:space="preserve">, </w:t>
      </w:r>
      <w:r w:rsidR="00D271FB" w:rsidRPr="0081208F">
        <w:rPr>
          <w:rFonts w:ascii="Arial" w:hAnsi="Arial" w:cs="Arial"/>
          <w:lang w:bidi="en-US"/>
        </w:rPr>
        <w:t>Пушкарская Е.А.</w:t>
      </w:r>
    </w:p>
    <w:p w:rsidR="005F44FC" w:rsidRPr="0081208F" w:rsidRDefault="005F44FC" w:rsidP="00781717">
      <w:pPr>
        <w:ind w:firstLine="709"/>
        <w:jc w:val="both"/>
        <w:rPr>
          <w:rFonts w:ascii="Arial" w:hAnsi="Arial" w:cs="Arial"/>
          <w:lang w:bidi="en-US"/>
        </w:rPr>
      </w:pPr>
      <w:r w:rsidRPr="0081208F">
        <w:rPr>
          <w:rFonts w:ascii="Arial" w:hAnsi="Arial" w:cs="Arial"/>
          <w:lang w:bidi="en-US"/>
        </w:rPr>
        <w:t xml:space="preserve">4. Установить, что поправки по проекту изменений и дополнений в Устав </w:t>
      </w:r>
      <w:r w:rsidR="00D271FB" w:rsidRPr="0081208F">
        <w:rPr>
          <w:rFonts w:ascii="Arial" w:hAnsi="Arial" w:cs="Arial"/>
          <w:lang w:bidi="en-US"/>
        </w:rPr>
        <w:t>Шрамовского</w:t>
      </w:r>
      <w:r w:rsidRPr="0081208F">
        <w:rPr>
          <w:rFonts w:ascii="Arial" w:hAnsi="Arial" w:cs="Arial"/>
          <w:lang w:bidi="en-US"/>
        </w:rPr>
        <w:t xml:space="preserve"> сельского поселения Россошанского муниципального района Воронежской области, соответствующие действующему законодательству, с точным изложением в письменной форме </w:t>
      </w:r>
      <w:r w:rsidR="00D271FB" w:rsidRPr="0081208F">
        <w:rPr>
          <w:rFonts w:ascii="Arial" w:hAnsi="Arial" w:cs="Arial"/>
          <w:lang w:bidi="en-US"/>
        </w:rPr>
        <w:t>предлагаемой</w:t>
      </w:r>
      <w:r w:rsidRPr="0081208F">
        <w:rPr>
          <w:rFonts w:ascii="Arial" w:hAnsi="Arial" w:cs="Arial"/>
          <w:lang w:bidi="en-US"/>
        </w:rPr>
        <w:t xml:space="preserve"> редакции соответствующих статей и пунктов жители поселения направляют до </w:t>
      </w:r>
      <w:r w:rsidR="009E41E7" w:rsidRPr="0081208F">
        <w:rPr>
          <w:rFonts w:ascii="Arial" w:hAnsi="Arial" w:cs="Arial"/>
          <w:lang w:bidi="en-US"/>
        </w:rPr>
        <w:t>11</w:t>
      </w:r>
      <w:r w:rsidRPr="0081208F">
        <w:rPr>
          <w:rFonts w:ascii="Arial" w:hAnsi="Arial" w:cs="Arial"/>
          <w:lang w:bidi="en-US"/>
        </w:rPr>
        <w:t xml:space="preserve"> </w:t>
      </w:r>
      <w:r w:rsidR="009E41E7" w:rsidRPr="0081208F">
        <w:rPr>
          <w:rFonts w:ascii="Arial" w:hAnsi="Arial" w:cs="Arial"/>
          <w:lang w:bidi="en-US"/>
        </w:rPr>
        <w:t>ма</w:t>
      </w:r>
      <w:r w:rsidR="002219BC" w:rsidRPr="0081208F">
        <w:rPr>
          <w:rFonts w:ascii="Arial" w:hAnsi="Arial" w:cs="Arial"/>
          <w:lang w:bidi="en-US"/>
        </w:rPr>
        <w:t>я</w:t>
      </w:r>
      <w:r w:rsidRPr="0081208F">
        <w:rPr>
          <w:rFonts w:ascii="Arial" w:hAnsi="Arial" w:cs="Arial"/>
          <w:lang w:bidi="en-US"/>
        </w:rPr>
        <w:t xml:space="preserve"> 202</w:t>
      </w:r>
      <w:r w:rsidR="009E41E7" w:rsidRPr="0081208F">
        <w:rPr>
          <w:rFonts w:ascii="Arial" w:hAnsi="Arial" w:cs="Arial"/>
          <w:lang w:bidi="en-US"/>
        </w:rPr>
        <w:t>2</w:t>
      </w:r>
      <w:r w:rsidRPr="0081208F">
        <w:rPr>
          <w:rFonts w:ascii="Arial" w:hAnsi="Arial" w:cs="Arial"/>
          <w:lang w:bidi="en-US"/>
        </w:rPr>
        <w:t xml:space="preserve"> года в Совет народных депутатов </w:t>
      </w:r>
      <w:r w:rsidR="00D271FB" w:rsidRPr="0081208F">
        <w:rPr>
          <w:rFonts w:ascii="Arial" w:hAnsi="Arial" w:cs="Arial"/>
          <w:lang w:bidi="en-US"/>
        </w:rPr>
        <w:t>Шрамовского</w:t>
      </w:r>
      <w:r w:rsidRPr="0081208F">
        <w:rPr>
          <w:rFonts w:ascii="Arial" w:hAnsi="Arial" w:cs="Arial"/>
          <w:lang w:bidi="en-US"/>
        </w:rPr>
        <w:t xml:space="preserve"> сельского поселения Россошанского муниципального района Воронежской области по адресу: Россошанский район, </w:t>
      </w:r>
      <w:r w:rsidR="00D271FB" w:rsidRPr="0081208F">
        <w:rPr>
          <w:rFonts w:ascii="Arial" w:hAnsi="Arial" w:cs="Arial"/>
          <w:lang w:bidi="en-US"/>
        </w:rPr>
        <w:t>с</w:t>
      </w:r>
      <w:r w:rsidRPr="0081208F">
        <w:rPr>
          <w:rFonts w:ascii="Arial" w:hAnsi="Arial" w:cs="Arial"/>
          <w:lang w:bidi="en-US"/>
        </w:rPr>
        <w:t xml:space="preserve">. </w:t>
      </w:r>
      <w:r w:rsidR="00D271FB" w:rsidRPr="0081208F">
        <w:rPr>
          <w:rFonts w:ascii="Arial" w:hAnsi="Arial" w:cs="Arial"/>
          <w:lang w:bidi="en-US"/>
        </w:rPr>
        <w:t>Шрамовка</w:t>
      </w:r>
      <w:r w:rsidRPr="0081208F">
        <w:rPr>
          <w:rFonts w:ascii="Arial" w:hAnsi="Arial" w:cs="Arial"/>
          <w:lang w:bidi="en-US"/>
        </w:rPr>
        <w:t xml:space="preserve">, ул. </w:t>
      </w:r>
      <w:r w:rsidR="00D271FB" w:rsidRPr="0081208F">
        <w:rPr>
          <w:rFonts w:ascii="Arial" w:hAnsi="Arial" w:cs="Arial"/>
          <w:lang w:bidi="en-US"/>
        </w:rPr>
        <w:t>Советская, 4</w:t>
      </w:r>
      <w:r w:rsidRPr="0081208F">
        <w:rPr>
          <w:rFonts w:ascii="Arial" w:hAnsi="Arial" w:cs="Arial"/>
          <w:lang w:bidi="en-US"/>
        </w:rPr>
        <w:t xml:space="preserve">, тел. </w:t>
      </w:r>
      <w:r w:rsidR="00D271FB" w:rsidRPr="0081208F">
        <w:rPr>
          <w:rFonts w:ascii="Arial" w:hAnsi="Arial" w:cs="Arial"/>
          <w:lang w:bidi="en-US"/>
        </w:rPr>
        <w:t>71-3</w:t>
      </w:r>
      <w:r w:rsidRPr="0081208F">
        <w:rPr>
          <w:rFonts w:ascii="Arial" w:hAnsi="Arial" w:cs="Arial"/>
          <w:lang w:bidi="en-US"/>
        </w:rPr>
        <w:t>-25.</w:t>
      </w:r>
    </w:p>
    <w:p w:rsidR="005F44FC" w:rsidRPr="0081208F" w:rsidRDefault="005F44FC" w:rsidP="00781717">
      <w:pPr>
        <w:tabs>
          <w:tab w:val="num" w:pos="0"/>
        </w:tabs>
        <w:ind w:firstLine="709"/>
        <w:jc w:val="both"/>
        <w:rPr>
          <w:rFonts w:ascii="Arial" w:hAnsi="Arial" w:cs="Arial"/>
          <w:lang w:bidi="en-US"/>
        </w:rPr>
      </w:pPr>
      <w:r w:rsidRPr="0081208F">
        <w:rPr>
          <w:rFonts w:ascii="Arial" w:hAnsi="Arial" w:cs="Arial"/>
          <w:lang w:bidi="en-US"/>
        </w:rPr>
        <w:lastRenderedPageBreak/>
        <w:t xml:space="preserve">5. Поручить комиссии по подготовке проекта изменений и дополнений в Устав </w:t>
      </w:r>
      <w:r w:rsidR="00D271FB" w:rsidRPr="0081208F">
        <w:rPr>
          <w:rFonts w:ascii="Arial" w:hAnsi="Arial" w:cs="Arial"/>
          <w:lang w:bidi="en-US"/>
        </w:rPr>
        <w:t>Шрамовского</w:t>
      </w:r>
      <w:r w:rsidRPr="0081208F">
        <w:rPr>
          <w:rFonts w:ascii="Arial" w:hAnsi="Arial" w:cs="Arial"/>
          <w:lang w:bidi="en-US"/>
        </w:rPr>
        <w:t xml:space="preserve"> сельского поселения учесть все замечания и предложения по доработке проекта изменений и дополнений в Устав </w:t>
      </w:r>
      <w:r w:rsidR="00D271FB" w:rsidRPr="0081208F">
        <w:rPr>
          <w:rFonts w:ascii="Arial" w:hAnsi="Arial" w:cs="Arial"/>
          <w:lang w:bidi="en-US"/>
        </w:rPr>
        <w:t>Шрамовского</w:t>
      </w:r>
      <w:r w:rsidRPr="0081208F">
        <w:rPr>
          <w:rFonts w:ascii="Arial" w:hAnsi="Arial" w:cs="Arial"/>
          <w:lang w:bidi="en-US"/>
        </w:rPr>
        <w:t xml:space="preserve"> сельского поселения, рассмотреть с приглашением лиц, направивших предложения на своем заседании и внести вопрос о внесении изменений и дополнений в Устав </w:t>
      </w:r>
      <w:r w:rsidR="00D271FB" w:rsidRPr="0081208F">
        <w:rPr>
          <w:rFonts w:ascii="Arial" w:hAnsi="Arial" w:cs="Arial"/>
          <w:lang w:bidi="en-US"/>
        </w:rPr>
        <w:t>Шрамовского</w:t>
      </w:r>
      <w:r w:rsidRPr="0081208F">
        <w:rPr>
          <w:rFonts w:ascii="Arial" w:hAnsi="Arial" w:cs="Arial"/>
          <w:lang w:bidi="en-US"/>
        </w:rPr>
        <w:t xml:space="preserve"> сельского поселения на очередную сессию Совета народных депутатов </w:t>
      </w:r>
      <w:r w:rsidR="00D271FB" w:rsidRPr="0081208F">
        <w:rPr>
          <w:rFonts w:ascii="Arial" w:hAnsi="Arial" w:cs="Arial"/>
          <w:lang w:bidi="en-US"/>
        </w:rPr>
        <w:t>Шрамовского</w:t>
      </w:r>
      <w:r w:rsidRPr="0081208F">
        <w:rPr>
          <w:rFonts w:ascii="Arial" w:hAnsi="Arial" w:cs="Arial"/>
          <w:lang w:bidi="en-US"/>
        </w:rPr>
        <w:t xml:space="preserve"> сельского поселения Россошанского муниципального района Воронежской области. </w:t>
      </w:r>
    </w:p>
    <w:p w:rsidR="005F44FC" w:rsidRPr="0081208F" w:rsidRDefault="005F44FC" w:rsidP="00781717">
      <w:pPr>
        <w:ind w:firstLine="709"/>
        <w:jc w:val="both"/>
        <w:rPr>
          <w:rFonts w:ascii="Arial" w:hAnsi="Arial" w:cs="Arial"/>
          <w:lang w:bidi="en-US"/>
        </w:rPr>
      </w:pPr>
      <w:r w:rsidRPr="0081208F">
        <w:rPr>
          <w:rFonts w:ascii="Arial" w:hAnsi="Arial" w:cs="Arial"/>
          <w:lang w:bidi="en-US"/>
        </w:rPr>
        <w:t xml:space="preserve">6. Назначить проведение публичных слушаний по проекту изменений и дополнений в Устав </w:t>
      </w:r>
      <w:r w:rsidR="00D271FB" w:rsidRPr="0081208F">
        <w:rPr>
          <w:rFonts w:ascii="Arial" w:hAnsi="Arial" w:cs="Arial"/>
          <w:lang w:bidi="en-US"/>
        </w:rPr>
        <w:t>Шрамовского</w:t>
      </w:r>
      <w:r w:rsidRPr="0081208F">
        <w:rPr>
          <w:rFonts w:ascii="Arial" w:hAnsi="Arial" w:cs="Arial"/>
          <w:lang w:bidi="en-US"/>
        </w:rPr>
        <w:t xml:space="preserve"> сельского поселения Россошанского муниципального района Воронежской области на </w:t>
      </w:r>
      <w:r w:rsidR="009E41E7" w:rsidRPr="0081208F">
        <w:rPr>
          <w:rFonts w:ascii="Arial" w:hAnsi="Arial" w:cs="Arial"/>
          <w:lang w:bidi="en-US"/>
        </w:rPr>
        <w:t>11 ма</w:t>
      </w:r>
      <w:r w:rsidR="002219BC" w:rsidRPr="0081208F">
        <w:rPr>
          <w:rFonts w:ascii="Arial" w:hAnsi="Arial" w:cs="Arial"/>
          <w:lang w:bidi="en-US"/>
        </w:rPr>
        <w:t>я</w:t>
      </w:r>
      <w:r w:rsidRPr="0081208F">
        <w:rPr>
          <w:rFonts w:ascii="Arial" w:hAnsi="Arial" w:cs="Arial"/>
          <w:lang w:bidi="en-US"/>
        </w:rPr>
        <w:t xml:space="preserve"> 202</w:t>
      </w:r>
      <w:r w:rsidR="009E41E7" w:rsidRPr="0081208F">
        <w:rPr>
          <w:rFonts w:ascii="Arial" w:hAnsi="Arial" w:cs="Arial"/>
          <w:lang w:bidi="en-US"/>
        </w:rPr>
        <w:t>2</w:t>
      </w:r>
      <w:r w:rsidRPr="0081208F">
        <w:rPr>
          <w:rFonts w:ascii="Arial" w:hAnsi="Arial" w:cs="Arial"/>
          <w:lang w:bidi="en-US"/>
        </w:rPr>
        <w:t xml:space="preserve"> г. в 14-00 часов в зале заседаний администрации </w:t>
      </w:r>
      <w:r w:rsidR="00D271FB" w:rsidRPr="0081208F">
        <w:rPr>
          <w:rFonts w:ascii="Arial" w:hAnsi="Arial" w:cs="Arial"/>
          <w:lang w:bidi="en-US"/>
        </w:rPr>
        <w:t>Шрамовского</w:t>
      </w:r>
      <w:r w:rsidRPr="0081208F">
        <w:rPr>
          <w:rFonts w:ascii="Arial" w:hAnsi="Arial" w:cs="Arial"/>
          <w:lang w:bidi="en-US"/>
        </w:rPr>
        <w:t xml:space="preserve"> сельского поселения.</w:t>
      </w:r>
    </w:p>
    <w:p w:rsidR="005F44FC" w:rsidRPr="0081208F" w:rsidRDefault="005F44FC" w:rsidP="00781717">
      <w:pPr>
        <w:tabs>
          <w:tab w:val="num" w:pos="0"/>
        </w:tabs>
        <w:ind w:firstLine="709"/>
        <w:jc w:val="both"/>
        <w:rPr>
          <w:rFonts w:ascii="Arial" w:hAnsi="Arial" w:cs="Arial"/>
          <w:lang w:bidi="en-US"/>
        </w:rPr>
      </w:pPr>
      <w:r w:rsidRPr="0081208F">
        <w:rPr>
          <w:rFonts w:ascii="Arial" w:hAnsi="Arial" w:cs="Arial"/>
          <w:lang w:bidi="en-US"/>
        </w:rPr>
        <w:t xml:space="preserve">7. Создать комиссию по подготовке и проведению публичных слушаний по обсуждению решения Совета народных депутатов </w:t>
      </w:r>
      <w:r w:rsidR="00D271FB" w:rsidRPr="0081208F">
        <w:rPr>
          <w:rFonts w:ascii="Arial" w:hAnsi="Arial" w:cs="Arial"/>
          <w:lang w:bidi="en-US"/>
        </w:rPr>
        <w:t>Шрамовского</w:t>
      </w:r>
      <w:r w:rsidRPr="0081208F">
        <w:rPr>
          <w:rFonts w:ascii="Arial" w:hAnsi="Arial" w:cs="Arial"/>
          <w:lang w:bidi="en-US"/>
        </w:rPr>
        <w:t xml:space="preserve"> сельского поселения «О проекте изменений и дополнений в Устав </w:t>
      </w:r>
      <w:r w:rsidR="00D271FB" w:rsidRPr="0081208F">
        <w:rPr>
          <w:rFonts w:ascii="Arial" w:hAnsi="Arial" w:cs="Arial"/>
          <w:lang w:bidi="en-US"/>
        </w:rPr>
        <w:t>Шрамовского</w:t>
      </w:r>
      <w:r w:rsidRPr="0081208F">
        <w:rPr>
          <w:rFonts w:ascii="Arial" w:hAnsi="Arial" w:cs="Arial"/>
          <w:lang w:bidi="en-US"/>
        </w:rPr>
        <w:t xml:space="preserve"> сельского поселения», утвердив её персональный состав:</w:t>
      </w:r>
    </w:p>
    <w:p w:rsidR="005F44FC" w:rsidRPr="0081208F" w:rsidRDefault="005F44FC" w:rsidP="00781717">
      <w:pPr>
        <w:tabs>
          <w:tab w:val="num" w:pos="0"/>
        </w:tabs>
        <w:ind w:firstLine="709"/>
        <w:jc w:val="both"/>
        <w:rPr>
          <w:rFonts w:ascii="Arial" w:hAnsi="Arial" w:cs="Arial"/>
          <w:lang w:bidi="en-US"/>
        </w:rPr>
      </w:pPr>
      <w:r w:rsidRPr="0081208F">
        <w:rPr>
          <w:rFonts w:ascii="Arial" w:hAnsi="Arial" w:cs="Arial"/>
          <w:lang w:bidi="en-US"/>
        </w:rPr>
        <w:t xml:space="preserve">1) </w:t>
      </w:r>
      <w:r w:rsidR="002F37CC" w:rsidRPr="0081208F">
        <w:rPr>
          <w:rFonts w:ascii="Arial" w:hAnsi="Arial" w:cs="Arial"/>
          <w:lang w:bidi="en-US"/>
        </w:rPr>
        <w:t>Рыбалка Ирина Ивановна</w:t>
      </w:r>
      <w:r w:rsidRPr="0081208F">
        <w:rPr>
          <w:rFonts w:ascii="Arial" w:hAnsi="Arial" w:cs="Arial"/>
          <w:lang w:bidi="en-US"/>
        </w:rPr>
        <w:t xml:space="preserve"> – глава </w:t>
      </w:r>
      <w:r w:rsidR="00D271FB" w:rsidRPr="0081208F">
        <w:rPr>
          <w:rFonts w:ascii="Arial" w:hAnsi="Arial" w:cs="Arial"/>
          <w:lang w:bidi="en-US"/>
        </w:rPr>
        <w:t>Шрамовского</w:t>
      </w:r>
      <w:r w:rsidRPr="0081208F">
        <w:rPr>
          <w:rFonts w:ascii="Arial" w:hAnsi="Arial" w:cs="Arial"/>
          <w:lang w:bidi="en-US"/>
        </w:rPr>
        <w:t xml:space="preserve"> сельского поселения;</w:t>
      </w:r>
    </w:p>
    <w:p w:rsidR="005F44FC" w:rsidRPr="0081208F" w:rsidRDefault="005F44FC" w:rsidP="00781717">
      <w:pPr>
        <w:tabs>
          <w:tab w:val="num" w:pos="0"/>
        </w:tabs>
        <w:ind w:firstLine="709"/>
        <w:jc w:val="both"/>
        <w:rPr>
          <w:rFonts w:ascii="Arial" w:hAnsi="Arial" w:cs="Arial"/>
          <w:lang w:bidi="en-US"/>
        </w:rPr>
      </w:pPr>
      <w:r w:rsidRPr="0081208F">
        <w:rPr>
          <w:rFonts w:ascii="Arial" w:hAnsi="Arial" w:cs="Arial"/>
          <w:lang w:bidi="en-US"/>
        </w:rPr>
        <w:t xml:space="preserve">2) </w:t>
      </w:r>
      <w:r w:rsidR="002F37CC" w:rsidRPr="0081208F">
        <w:rPr>
          <w:rFonts w:ascii="Arial" w:hAnsi="Arial" w:cs="Arial"/>
          <w:lang w:bidi="en-US"/>
        </w:rPr>
        <w:t>Касьянов Юрий Викторович</w:t>
      </w:r>
      <w:r w:rsidRPr="0081208F">
        <w:rPr>
          <w:rFonts w:ascii="Arial" w:hAnsi="Arial" w:cs="Arial"/>
          <w:lang w:bidi="en-US"/>
        </w:rPr>
        <w:t xml:space="preserve"> – заместитель председателя Совета народных депутатов </w:t>
      </w:r>
      <w:r w:rsidR="00D271FB" w:rsidRPr="0081208F">
        <w:rPr>
          <w:rFonts w:ascii="Arial" w:hAnsi="Arial" w:cs="Arial"/>
          <w:lang w:bidi="en-US"/>
        </w:rPr>
        <w:t>Шрамовского</w:t>
      </w:r>
      <w:r w:rsidRPr="0081208F">
        <w:rPr>
          <w:rFonts w:ascii="Arial" w:hAnsi="Arial" w:cs="Arial"/>
          <w:lang w:bidi="en-US"/>
        </w:rPr>
        <w:t xml:space="preserve"> сельского поселения;</w:t>
      </w:r>
    </w:p>
    <w:p w:rsidR="005F44FC" w:rsidRPr="0081208F" w:rsidRDefault="005F44FC" w:rsidP="00781717">
      <w:pPr>
        <w:tabs>
          <w:tab w:val="num" w:pos="0"/>
        </w:tabs>
        <w:ind w:firstLine="709"/>
        <w:jc w:val="both"/>
        <w:rPr>
          <w:rFonts w:ascii="Arial" w:hAnsi="Arial" w:cs="Arial"/>
          <w:lang w:bidi="en-US"/>
        </w:rPr>
      </w:pPr>
      <w:r w:rsidRPr="0081208F">
        <w:rPr>
          <w:rFonts w:ascii="Arial" w:hAnsi="Arial" w:cs="Arial"/>
          <w:lang w:bidi="en-US"/>
        </w:rPr>
        <w:t xml:space="preserve">3) </w:t>
      </w:r>
      <w:r w:rsidR="002F37CC" w:rsidRPr="0081208F">
        <w:rPr>
          <w:rFonts w:ascii="Arial" w:hAnsi="Arial" w:cs="Arial"/>
          <w:lang w:bidi="en-US"/>
        </w:rPr>
        <w:t>Пушкарская Елена Анатольевна</w:t>
      </w:r>
      <w:r w:rsidRPr="0081208F">
        <w:rPr>
          <w:rFonts w:ascii="Arial" w:hAnsi="Arial" w:cs="Arial"/>
          <w:lang w:bidi="en-US"/>
        </w:rPr>
        <w:t xml:space="preserve"> – депутат Совета народных депутатов </w:t>
      </w:r>
      <w:r w:rsidR="00D271FB" w:rsidRPr="0081208F">
        <w:rPr>
          <w:rFonts w:ascii="Arial" w:hAnsi="Arial" w:cs="Arial"/>
          <w:lang w:bidi="en-US"/>
        </w:rPr>
        <w:t>Шрамовского</w:t>
      </w:r>
      <w:r w:rsidRPr="0081208F">
        <w:rPr>
          <w:rFonts w:ascii="Arial" w:hAnsi="Arial" w:cs="Arial"/>
          <w:lang w:bidi="en-US"/>
        </w:rPr>
        <w:t xml:space="preserve"> сельского поселения. </w:t>
      </w:r>
    </w:p>
    <w:p w:rsidR="005F44FC" w:rsidRPr="0081208F" w:rsidRDefault="005F44FC" w:rsidP="00781717">
      <w:pPr>
        <w:tabs>
          <w:tab w:val="num" w:pos="0"/>
        </w:tabs>
        <w:ind w:firstLine="709"/>
        <w:jc w:val="both"/>
        <w:rPr>
          <w:rFonts w:ascii="Arial" w:hAnsi="Arial" w:cs="Arial"/>
          <w:lang w:bidi="en-US"/>
        </w:rPr>
      </w:pPr>
      <w:r w:rsidRPr="0081208F">
        <w:rPr>
          <w:rFonts w:ascii="Arial" w:hAnsi="Arial" w:cs="Arial"/>
          <w:lang w:bidi="en-US"/>
        </w:rPr>
        <w:t>8. Настоящее решение вступает в силу после его опубликования.</w:t>
      </w:r>
    </w:p>
    <w:p w:rsidR="005F44FC" w:rsidRPr="0081208F" w:rsidRDefault="005F44FC" w:rsidP="00781717">
      <w:pPr>
        <w:tabs>
          <w:tab w:val="num" w:pos="0"/>
        </w:tabs>
        <w:ind w:firstLine="709"/>
        <w:jc w:val="both"/>
        <w:rPr>
          <w:rFonts w:ascii="Arial" w:hAnsi="Arial" w:cs="Arial"/>
          <w:lang w:bidi="en-US"/>
        </w:rPr>
      </w:pPr>
      <w:r w:rsidRPr="0081208F">
        <w:rPr>
          <w:rFonts w:ascii="Arial" w:hAnsi="Arial" w:cs="Arial"/>
          <w:lang w:bidi="en-US"/>
        </w:rPr>
        <w:t xml:space="preserve">9. Контроль за исполнением настоящего решения возложить на главу </w:t>
      </w:r>
      <w:r w:rsidR="00D271FB" w:rsidRPr="0081208F">
        <w:rPr>
          <w:rFonts w:ascii="Arial" w:hAnsi="Arial" w:cs="Arial"/>
          <w:lang w:bidi="en-US"/>
        </w:rPr>
        <w:t>Шрамовского</w:t>
      </w:r>
      <w:r w:rsidRPr="0081208F">
        <w:rPr>
          <w:rFonts w:ascii="Arial" w:hAnsi="Arial" w:cs="Arial"/>
          <w:lang w:bidi="en-US"/>
        </w:rPr>
        <w:t xml:space="preserve"> сельского поселения.</w:t>
      </w:r>
    </w:p>
    <w:p w:rsidR="005F44FC" w:rsidRPr="0081208F" w:rsidRDefault="005F44FC" w:rsidP="00781717">
      <w:pPr>
        <w:tabs>
          <w:tab w:val="num" w:pos="0"/>
        </w:tabs>
        <w:ind w:firstLine="709"/>
        <w:jc w:val="both"/>
        <w:rPr>
          <w:rFonts w:ascii="Arial" w:hAnsi="Arial" w:cs="Arial"/>
          <w:lang w:bidi="en-US"/>
        </w:rPr>
      </w:pPr>
    </w:p>
    <w:p w:rsidR="00781717" w:rsidRPr="0081208F" w:rsidRDefault="00781717" w:rsidP="00781717">
      <w:pPr>
        <w:tabs>
          <w:tab w:val="num" w:pos="0"/>
        </w:tabs>
        <w:ind w:firstLine="709"/>
        <w:jc w:val="both"/>
        <w:rPr>
          <w:rFonts w:ascii="Arial" w:hAnsi="Arial" w:cs="Arial"/>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1783"/>
        <w:gridCol w:w="3285"/>
      </w:tblGrid>
      <w:tr w:rsidR="005F44FC" w:rsidRPr="0081208F" w:rsidTr="002F37CC">
        <w:tc>
          <w:tcPr>
            <w:tcW w:w="4786" w:type="dxa"/>
            <w:tcBorders>
              <w:top w:val="nil"/>
              <w:left w:val="nil"/>
              <w:bottom w:val="nil"/>
              <w:right w:val="nil"/>
            </w:tcBorders>
            <w:hideMark/>
          </w:tcPr>
          <w:p w:rsidR="005F44FC" w:rsidRPr="0081208F" w:rsidRDefault="002F37CC" w:rsidP="00781717">
            <w:pPr>
              <w:tabs>
                <w:tab w:val="num" w:pos="0"/>
              </w:tabs>
              <w:jc w:val="both"/>
              <w:rPr>
                <w:rFonts w:ascii="Arial" w:hAnsi="Arial" w:cs="Arial"/>
                <w:lang w:bidi="en-US"/>
              </w:rPr>
            </w:pPr>
            <w:r w:rsidRPr="0081208F">
              <w:rPr>
                <w:rFonts w:ascii="Arial" w:hAnsi="Arial" w:cs="Arial"/>
                <w:lang w:bidi="en-US"/>
              </w:rPr>
              <w:t>Заместитель председателя Совета народных депутатов Шрамовского сельского поселения</w:t>
            </w:r>
          </w:p>
        </w:tc>
        <w:tc>
          <w:tcPr>
            <w:tcW w:w="1783" w:type="dxa"/>
            <w:tcBorders>
              <w:top w:val="nil"/>
              <w:left w:val="nil"/>
              <w:bottom w:val="nil"/>
              <w:right w:val="nil"/>
            </w:tcBorders>
          </w:tcPr>
          <w:p w:rsidR="005F44FC" w:rsidRPr="0081208F" w:rsidRDefault="005F44FC" w:rsidP="00781717">
            <w:pPr>
              <w:tabs>
                <w:tab w:val="num" w:pos="0"/>
              </w:tabs>
              <w:jc w:val="both"/>
              <w:rPr>
                <w:rFonts w:ascii="Arial" w:hAnsi="Arial" w:cs="Arial"/>
                <w:lang w:bidi="en-US"/>
              </w:rPr>
            </w:pPr>
          </w:p>
        </w:tc>
        <w:tc>
          <w:tcPr>
            <w:tcW w:w="3285" w:type="dxa"/>
            <w:tcBorders>
              <w:top w:val="nil"/>
              <w:left w:val="nil"/>
              <w:bottom w:val="nil"/>
              <w:right w:val="nil"/>
            </w:tcBorders>
            <w:vAlign w:val="bottom"/>
            <w:hideMark/>
          </w:tcPr>
          <w:p w:rsidR="005F44FC" w:rsidRPr="0081208F" w:rsidRDefault="005F44FC" w:rsidP="002F37CC">
            <w:pPr>
              <w:tabs>
                <w:tab w:val="num" w:pos="0"/>
              </w:tabs>
              <w:jc w:val="right"/>
              <w:rPr>
                <w:rFonts w:ascii="Arial" w:hAnsi="Arial" w:cs="Arial"/>
                <w:lang w:bidi="en-US"/>
              </w:rPr>
            </w:pPr>
            <w:r w:rsidRPr="0081208F">
              <w:rPr>
                <w:rFonts w:ascii="Arial" w:hAnsi="Arial" w:cs="Arial"/>
                <w:lang w:bidi="en-US"/>
              </w:rPr>
              <w:t xml:space="preserve"> </w:t>
            </w:r>
          </w:p>
          <w:p w:rsidR="005F44FC" w:rsidRPr="0081208F" w:rsidRDefault="002F37CC" w:rsidP="002F37CC">
            <w:pPr>
              <w:tabs>
                <w:tab w:val="num" w:pos="0"/>
              </w:tabs>
              <w:jc w:val="right"/>
              <w:rPr>
                <w:rFonts w:ascii="Arial" w:hAnsi="Arial" w:cs="Arial"/>
                <w:lang w:val="en-US" w:bidi="en-US"/>
              </w:rPr>
            </w:pPr>
            <w:r w:rsidRPr="0081208F">
              <w:rPr>
                <w:rFonts w:ascii="Arial" w:hAnsi="Arial" w:cs="Arial"/>
                <w:lang w:bidi="en-US"/>
              </w:rPr>
              <w:t>Ю.В. Касьянов</w:t>
            </w:r>
          </w:p>
        </w:tc>
      </w:tr>
    </w:tbl>
    <w:p w:rsidR="005F44FC" w:rsidRPr="0081208F" w:rsidRDefault="005F44FC" w:rsidP="00781717">
      <w:pPr>
        <w:ind w:left="4536"/>
        <w:jc w:val="both"/>
        <w:rPr>
          <w:rFonts w:ascii="Arial" w:hAnsi="Arial" w:cs="Arial"/>
          <w:lang w:bidi="en-US"/>
        </w:rPr>
      </w:pPr>
      <w:r w:rsidRPr="0081208F">
        <w:rPr>
          <w:rFonts w:ascii="Arial" w:hAnsi="Arial" w:cs="Arial"/>
          <w:lang w:bidi="en-US"/>
        </w:rPr>
        <w:br w:type="page"/>
      </w:r>
      <w:r w:rsidRPr="0081208F">
        <w:rPr>
          <w:rFonts w:ascii="Arial" w:hAnsi="Arial" w:cs="Arial"/>
          <w:lang w:bidi="en-US"/>
        </w:rPr>
        <w:lastRenderedPageBreak/>
        <w:t xml:space="preserve">Приложение </w:t>
      </w:r>
    </w:p>
    <w:p w:rsidR="005F44FC" w:rsidRPr="0081208F" w:rsidRDefault="005F44FC" w:rsidP="00781717">
      <w:pPr>
        <w:ind w:left="4536"/>
        <w:jc w:val="both"/>
        <w:rPr>
          <w:rFonts w:ascii="Arial" w:hAnsi="Arial" w:cs="Arial"/>
          <w:lang w:bidi="en-US"/>
        </w:rPr>
      </w:pPr>
      <w:r w:rsidRPr="0081208F">
        <w:rPr>
          <w:rFonts w:ascii="Arial" w:hAnsi="Arial" w:cs="Arial"/>
          <w:lang w:bidi="en-US"/>
        </w:rPr>
        <w:t xml:space="preserve">к решению сессии Совета народных депутатов </w:t>
      </w:r>
      <w:r w:rsidR="00D271FB" w:rsidRPr="0081208F">
        <w:rPr>
          <w:rFonts w:ascii="Arial" w:hAnsi="Arial" w:cs="Arial"/>
          <w:lang w:bidi="en-US"/>
        </w:rPr>
        <w:t>Шрамовского</w:t>
      </w:r>
      <w:r w:rsidRPr="0081208F">
        <w:rPr>
          <w:rFonts w:ascii="Arial" w:hAnsi="Arial" w:cs="Arial"/>
          <w:lang w:bidi="en-US"/>
        </w:rPr>
        <w:t xml:space="preserve"> сельского поселения Россошанского муниципального района Воронежской области</w:t>
      </w:r>
    </w:p>
    <w:p w:rsidR="005F44FC" w:rsidRPr="0081208F" w:rsidRDefault="005F44FC" w:rsidP="00781717">
      <w:pPr>
        <w:ind w:left="4536"/>
        <w:jc w:val="both"/>
        <w:rPr>
          <w:rFonts w:ascii="Arial" w:hAnsi="Arial" w:cs="Arial"/>
          <w:lang w:bidi="en-US"/>
        </w:rPr>
      </w:pPr>
      <w:r w:rsidRPr="0081208F">
        <w:rPr>
          <w:rFonts w:ascii="Arial" w:hAnsi="Arial" w:cs="Arial"/>
          <w:lang w:bidi="en-US"/>
        </w:rPr>
        <w:t xml:space="preserve">от </w:t>
      </w:r>
      <w:r w:rsidR="009E41E7" w:rsidRPr="0081208F">
        <w:rPr>
          <w:rFonts w:ascii="Arial" w:hAnsi="Arial" w:cs="Arial"/>
          <w:lang w:bidi="en-US"/>
        </w:rPr>
        <w:t>04</w:t>
      </w:r>
      <w:r w:rsidRPr="0081208F">
        <w:rPr>
          <w:rFonts w:ascii="Arial" w:hAnsi="Arial" w:cs="Arial"/>
          <w:lang w:bidi="en-US"/>
        </w:rPr>
        <w:t>.</w:t>
      </w:r>
      <w:r w:rsidR="009E41E7" w:rsidRPr="0081208F">
        <w:rPr>
          <w:rFonts w:ascii="Arial" w:hAnsi="Arial" w:cs="Arial"/>
          <w:lang w:bidi="en-US"/>
        </w:rPr>
        <w:t>04</w:t>
      </w:r>
      <w:r w:rsidRPr="0081208F">
        <w:rPr>
          <w:rFonts w:ascii="Arial" w:hAnsi="Arial" w:cs="Arial"/>
          <w:lang w:bidi="en-US"/>
        </w:rPr>
        <w:t>.202</w:t>
      </w:r>
      <w:r w:rsidR="009E41E7" w:rsidRPr="0081208F">
        <w:rPr>
          <w:rFonts w:ascii="Arial" w:hAnsi="Arial" w:cs="Arial"/>
          <w:lang w:bidi="en-US"/>
        </w:rPr>
        <w:t>2</w:t>
      </w:r>
      <w:r w:rsidRPr="0081208F">
        <w:rPr>
          <w:rFonts w:ascii="Arial" w:hAnsi="Arial" w:cs="Arial"/>
          <w:lang w:bidi="en-US"/>
        </w:rPr>
        <w:t xml:space="preserve"> года № </w:t>
      </w:r>
      <w:r w:rsidR="002F37CC" w:rsidRPr="0081208F">
        <w:rPr>
          <w:rFonts w:ascii="Arial" w:hAnsi="Arial" w:cs="Arial"/>
          <w:lang w:bidi="en-US"/>
        </w:rPr>
        <w:t>76</w:t>
      </w:r>
    </w:p>
    <w:p w:rsidR="005F44FC" w:rsidRPr="0081208F" w:rsidRDefault="005F44FC" w:rsidP="00781717">
      <w:pPr>
        <w:pStyle w:val="a3"/>
        <w:ind w:firstLine="709"/>
        <w:jc w:val="both"/>
        <w:rPr>
          <w:rFonts w:ascii="Arial" w:hAnsi="Arial" w:cs="Arial"/>
          <w:b w:val="0"/>
          <w:sz w:val="24"/>
          <w:szCs w:val="24"/>
          <w:lang w:bidi="en-US"/>
        </w:rPr>
      </w:pPr>
    </w:p>
    <w:p w:rsidR="005F44FC" w:rsidRPr="0081208F" w:rsidRDefault="005F44FC" w:rsidP="00781717">
      <w:pPr>
        <w:pStyle w:val="a3"/>
        <w:ind w:firstLine="709"/>
        <w:jc w:val="right"/>
        <w:rPr>
          <w:rFonts w:ascii="Arial" w:hAnsi="Arial" w:cs="Arial"/>
          <w:b w:val="0"/>
          <w:sz w:val="24"/>
          <w:szCs w:val="24"/>
          <w:lang w:bidi="en-US"/>
        </w:rPr>
      </w:pPr>
      <w:r w:rsidRPr="0081208F">
        <w:rPr>
          <w:rFonts w:ascii="Arial" w:hAnsi="Arial" w:cs="Arial"/>
          <w:b w:val="0"/>
          <w:sz w:val="24"/>
          <w:szCs w:val="24"/>
          <w:lang w:bidi="en-US"/>
        </w:rPr>
        <w:t>ПРОЕКТ</w:t>
      </w:r>
    </w:p>
    <w:p w:rsidR="005F44FC" w:rsidRPr="0081208F" w:rsidRDefault="005F44FC" w:rsidP="00781717">
      <w:pPr>
        <w:ind w:firstLine="709"/>
        <w:jc w:val="center"/>
        <w:rPr>
          <w:rFonts w:ascii="Arial" w:hAnsi="Arial" w:cs="Arial"/>
          <w:lang w:bidi="en-US"/>
        </w:rPr>
      </w:pPr>
      <w:r w:rsidRPr="0081208F">
        <w:rPr>
          <w:rFonts w:ascii="Arial" w:hAnsi="Arial" w:cs="Arial"/>
          <w:lang w:bidi="en-US"/>
        </w:rPr>
        <w:t>СОВЕТ НАРОДНЫХ ДЕПУТАТОВ</w:t>
      </w:r>
    </w:p>
    <w:p w:rsidR="005F44FC" w:rsidRPr="0081208F" w:rsidRDefault="00D271FB" w:rsidP="00781717">
      <w:pPr>
        <w:ind w:firstLine="709"/>
        <w:jc w:val="center"/>
        <w:rPr>
          <w:rFonts w:ascii="Arial" w:hAnsi="Arial" w:cs="Arial"/>
          <w:lang w:bidi="en-US"/>
        </w:rPr>
      </w:pPr>
      <w:r w:rsidRPr="0081208F">
        <w:rPr>
          <w:rFonts w:ascii="Arial" w:hAnsi="Arial" w:cs="Arial"/>
          <w:lang w:bidi="en-US"/>
        </w:rPr>
        <w:t>ШРАМОВСКОГО</w:t>
      </w:r>
      <w:r w:rsidR="005F44FC" w:rsidRPr="0081208F">
        <w:rPr>
          <w:rFonts w:ascii="Arial" w:hAnsi="Arial" w:cs="Arial"/>
          <w:lang w:bidi="en-US"/>
        </w:rPr>
        <w:t xml:space="preserve"> СЕЛЬСКОГО ПОСЕЛЕНИЯ</w:t>
      </w:r>
    </w:p>
    <w:p w:rsidR="005F44FC" w:rsidRPr="0081208F" w:rsidRDefault="005F44FC" w:rsidP="00781717">
      <w:pPr>
        <w:ind w:firstLine="709"/>
        <w:jc w:val="center"/>
        <w:rPr>
          <w:rFonts w:ascii="Arial" w:hAnsi="Arial" w:cs="Arial"/>
          <w:lang w:bidi="en-US"/>
        </w:rPr>
      </w:pPr>
      <w:r w:rsidRPr="0081208F">
        <w:rPr>
          <w:rFonts w:ascii="Arial" w:hAnsi="Arial" w:cs="Arial"/>
          <w:lang w:bidi="en-US"/>
        </w:rPr>
        <w:t>РОССОШАНСКОГО МУНИЦИПАЛЬНОГО РАЙОНА</w:t>
      </w:r>
    </w:p>
    <w:p w:rsidR="005F44FC" w:rsidRPr="0081208F" w:rsidRDefault="005F44FC" w:rsidP="00781717">
      <w:pPr>
        <w:ind w:firstLine="709"/>
        <w:jc w:val="center"/>
        <w:rPr>
          <w:rFonts w:ascii="Arial" w:hAnsi="Arial" w:cs="Arial"/>
          <w:lang w:bidi="en-US"/>
        </w:rPr>
      </w:pPr>
      <w:r w:rsidRPr="0081208F">
        <w:rPr>
          <w:rFonts w:ascii="Arial" w:hAnsi="Arial" w:cs="Arial"/>
          <w:lang w:bidi="en-US"/>
        </w:rPr>
        <w:t>ВОРОНЕЖСКОЙ ОБЛАСТИ</w:t>
      </w:r>
    </w:p>
    <w:p w:rsidR="005F44FC" w:rsidRPr="0081208F" w:rsidRDefault="005F44FC" w:rsidP="00781717">
      <w:pPr>
        <w:ind w:firstLine="709"/>
        <w:jc w:val="center"/>
        <w:rPr>
          <w:rFonts w:ascii="Arial" w:hAnsi="Arial" w:cs="Arial"/>
          <w:lang w:bidi="en-US"/>
        </w:rPr>
      </w:pPr>
    </w:p>
    <w:p w:rsidR="005F44FC" w:rsidRPr="0081208F" w:rsidRDefault="005F44FC" w:rsidP="00781717">
      <w:pPr>
        <w:ind w:firstLine="709"/>
        <w:jc w:val="center"/>
        <w:rPr>
          <w:rFonts w:ascii="Arial" w:hAnsi="Arial" w:cs="Arial"/>
          <w:lang w:bidi="en-US"/>
        </w:rPr>
      </w:pPr>
      <w:r w:rsidRPr="0081208F">
        <w:rPr>
          <w:rFonts w:ascii="Arial" w:hAnsi="Arial" w:cs="Arial"/>
          <w:lang w:bidi="en-US"/>
        </w:rPr>
        <w:t>РЕШЕНИЕ</w:t>
      </w:r>
    </w:p>
    <w:p w:rsidR="005F44FC" w:rsidRPr="0081208F" w:rsidRDefault="005F44FC" w:rsidP="00781717">
      <w:pPr>
        <w:ind w:firstLine="709"/>
        <w:jc w:val="center"/>
        <w:rPr>
          <w:rFonts w:ascii="Arial" w:hAnsi="Arial" w:cs="Arial"/>
          <w:lang w:bidi="en-US"/>
        </w:rPr>
      </w:pPr>
    </w:p>
    <w:p w:rsidR="005F44FC" w:rsidRPr="0081208F" w:rsidRDefault="005F44FC" w:rsidP="00781717">
      <w:pPr>
        <w:ind w:firstLine="709"/>
        <w:jc w:val="both"/>
        <w:rPr>
          <w:rFonts w:ascii="Arial" w:hAnsi="Arial" w:cs="Arial"/>
          <w:lang w:bidi="en-US"/>
        </w:rPr>
      </w:pPr>
      <w:r w:rsidRPr="0081208F">
        <w:rPr>
          <w:rFonts w:ascii="Arial" w:hAnsi="Arial" w:cs="Arial"/>
          <w:lang w:bidi="en-US"/>
        </w:rPr>
        <w:t xml:space="preserve">от № </w:t>
      </w:r>
    </w:p>
    <w:p w:rsidR="005F44FC" w:rsidRPr="0081208F" w:rsidRDefault="002F37CC" w:rsidP="00781717">
      <w:pPr>
        <w:ind w:firstLine="709"/>
        <w:jc w:val="both"/>
        <w:rPr>
          <w:rFonts w:ascii="Arial" w:hAnsi="Arial" w:cs="Arial"/>
          <w:lang w:bidi="en-US"/>
        </w:rPr>
      </w:pPr>
      <w:r w:rsidRPr="0081208F">
        <w:rPr>
          <w:rFonts w:ascii="Arial" w:hAnsi="Arial" w:cs="Arial"/>
          <w:lang w:bidi="en-US"/>
        </w:rPr>
        <w:t>с</w:t>
      </w:r>
      <w:r w:rsidR="005F44FC" w:rsidRPr="0081208F">
        <w:rPr>
          <w:rFonts w:ascii="Arial" w:hAnsi="Arial" w:cs="Arial"/>
          <w:lang w:bidi="en-US"/>
        </w:rPr>
        <w:t xml:space="preserve">. </w:t>
      </w:r>
      <w:r w:rsidRPr="0081208F">
        <w:rPr>
          <w:rFonts w:ascii="Arial" w:hAnsi="Arial" w:cs="Arial"/>
          <w:lang w:bidi="en-US"/>
        </w:rPr>
        <w:t>Шрамовка</w:t>
      </w:r>
    </w:p>
    <w:p w:rsidR="005F44FC" w:rsidRPr="0081208F" w:rsidRDefault="005F44FC" w:rsidP="00781717">
      <w:pPr>
        <w:ind w:firstLine="709"/>
        <w:jc w:val="both"/>
        <w:rPr>
          <w:rFonts w:ascii="Arial" w:hAnsi="Arial" w:cs="Arial"/>
          <w:lang w:bidi="en-US"/>
        </w:rPr>
      </w:pPr>
    </w:p>
    <w:p w:rsidR="005F44FC" w:rsidRPr="0081208F" w:rsidRDefault="005F44FC" w:rsidP="00781717">
      <w:pPr>
        <w:ind w:firstLine="709"/>
        <w:jc w:val="center"/>
        <w:rPr>
          <w:rFonts w:ascii="Arial" w:hAnsi="Arial" w:cs="Arial"/>
          <w:lang w:bidi="en-US"/>
        </w:rPr>
      </w:pPr>
      <w:r w:rsidRPr="0081208F">
        <w:rPr>
          <w:rFonts w:ascii="Arial" w:hAnsi="Arial" w:cs="Arial"/>
          <w:lang w:bidi="en-US"/>
        </w:rPr>
        <w:t xml:space="preserve">О внесении изменений и дополнений в Устав </w:t>
      </w:r>
      <w:r w:rsidR="00D271FB" w:rsidRPr="0081208F">
        <w:rPr>
          <w:rFonts w:ascii="Arial" w:hAnsi="Arial" w:cs="Arial"/>
          <w:lang w:bidi="en-US"/>
        </w:rPr>
        <w:t>Шрамовского</w:t>
      </w:r>
      <w:r w:rsidRPr="0081208F">
        <w:rPr>
          <w:rFonts w:ascii="Arial" w:hAnsi="Arial" w:cs="Arial"/>
          <w:lang w:bidi="en-US"/>
        </w:rPr>
        <w:t xml:space="preserve"> сельского поселения Россошанского муниципального района Воронежской области</w:t>
      </w:r>
    </w:p>
    <w:p w:rsidR="005F44FC" w:rsidRPr="0081208F" w:rsidRDefault="005F44FC" w:rsidP="00781717">
      <w:pPr>
        <w:ind w:firstLine="709"/>
        <w:jc w:val="both"/>
        <w:rPr>
          <w:rFonts w:ascii="Arial" w:hAnsi="Arial" w:cs="Arial"/>
          <w:lang w:bidi="en-US"/>
        </w:rPr>
      </w:pPr>
    </w:p>
    <w:p w:rsidR="005F44FC" w:rsidRPr="0081208F" w:rsidRDefault="005F44FC" w:rsidP="00781717">
      <w:pPr>
        <w:ind w:firstLine="709"/>
        <w:jc w:val="both"/>
        <w:rPr>
          <w:rFonts w:ascii="Arial" w:hAnsi="Arial" w:cs="Arial"/>
          <w:lang w:bidi="en-US"/>
        </w:rPr>
      </w:pPr>
      <w:r w:rsidRPr="0081208F">
        <w:rPr>
          <w:rFonts w:ascii="Arial" w:hAnsi="Arial" w:cs="Arial"/>
          <w:lang w:bidi="en-US"/>
        </w:rPr>
        <w:t xml:space="preserve">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21.07.2005 года № 97-ФЗ «О государственной регистрации уставов муниципальных образований» и в целях приведения Устава </w:t>
      </w:r>
      <w:r w:rsidR="00D271FB" w:rsidRPr="0081208F">
        <w:rPr>
          <w:rFonts w:ascii="Arial" w:hAnsi="Arial" w:cs="Arial"/>
          <w:lang w:bidi="en-US"/>
        </w:rPr>
        <w:t>Шрамовского</w:t>
      </w:r>
      <w:r w:rsidRPr="0081208F">
        <w:rPr>
          <w:rFonts w:ascii="Arial" w:hAnsi="Arial" w:cs="Arial"/>
          <w:lang w:bidi="en-US"/>
        </w:rPr>
        <w:t xml:space="preserve"> сельского поселения Россошанского муниципального района Воронежской области в соответствие с действующим законодательством, Совет народных депутатов </w:t>
      </w:r>
      <w:r w:rsidR="00D271FB" w:rsidRPr="0081208F">
        <w:rPr>
          <w:rFonts w:ascii="Arial" w:hAnsi="Arial" w:cs="Arial"/>
          <w:lang w:bidi="en-US"/>
        </w:rPr>
        <w:t>Шрамовского</w:t>
      </w:r>
      <w:r w:rsidRPr="0081208F">
        <w:rPr>
          <w:rFonts w:ascii="Arial" w:hAnsi="Arial" w:cs="Arial"/>
          <w:lang w:bidi="en-US"/>
        </w:rPr>
        <w:t xml:space="preserve"> сельского поселения Россошанского муниципального района Воронежской области </w:t>
      </w:r>
    </w:p>
    <w:p w:rsidR="005F44FC" w:rsidRPr="0081208F" w:rsidRDefault="005F44FC" w:rsidP="00781717">
      <w:pPr>
        <w:ind w:firstLine="709"/>
        <w:jc w:val="both"/>
        <w:rPr>
          <w:rFonts w:ascii="Arial" w:hAnsi="Arial" w:cs="Arial"/>
          <w:lang w:bidi="en-US"/>
        </w:rPr>
      </w:pPr>
    </w:p>
    <w:p w:rsidR="005F44FC" w:rsidRPr="0081208F" w:rsidRDefault="005F44FC" w:rsidP="00781717">
      <w:pPr>
        <w:ind w:firstLine="709"/>
        <w:jc w:val="center"/>
        <w:rPr>
          <w:rFonts w:ascii="Arial" w:hAnsi="Arial" w:cs="Arial"/>
          <w:lang w:bidi="en-US"/>
        </w:rPr>
      </w:pPr>
      <w:r w:rsidRPr="0081208F">
        <w:rPr>
          <w:rFonts w:ascii="Arial" w:hAnsi="Arial" w:cs="Arial"/>
          <w:lang w:bidi="en-US"/>
        </w:rPr>
        <w:t>РЕШИЛ:</w:t>
      </w:r>
    </w:p>
    <w:p w:rsidR="005F44FC" w:rsidRPr="0081208F" w:rsidRDefault="005F44FC" w:rsidP="00781717">
      <w:pPr>
        <w:ind w:firstLine="709"/>
        <w:jc w:val="center"/>
        <w:rPr>
          <w:rFonts w:ascii="Arial" w:hAnsi="Arial" w:cs="Arial"/>
          <w:lang w:bidi="en-US"/>
        </w:rPr>
      </w:pPr>
    </w:p>
    <w:p w:rsidR="005F44FC" w:rsidRPr="0081208F" w:rsidRDefault="005F44FC" w:rsidP="00781717">
      <w:pPr>
        <w:ind w:firstLine="709"/>
        <w:jc w:val="both"/>
        <w:rPr>
          <w:rFonts w:ascii="Arial" w:hAnsi="Arial" w:cs="Arial"/>
          <w:lang w:bidi="en-US"/>
        </w:rPr>
      </w:pPr>
      <w:r w:rsidRPr="0081208F">
        <w:rPr>
          <w:rFonts w:ascii="Arial" w:hAnsi="Arial" w:cs="Arial"/>
          <w:lang w:bidi="en-US"/>
        </w:rPr>
        <w:t xml:space="preserve">1. Внести в Устав </w:t>
      </w:r>
      <w:r w:rsidR="00D271FB" w:rsidRPr="0081208F">
        <w:rPr>
          <w:rFonts w:ascii="Arial" w:hAnsi="Arial" w:cs="Arial"/>
          <w:lang w:bidi="en-US"/>
        </w:rPr>
        <w:t>Шрамовского</w:t>
      </w:r>
      <w:r w:rsidRPr="0081208F">
        <w:rPr>
          <w:rFonts w:ascii="Arial" w:hAnsi="Arial" w:cs="Arial"/>
          <w:lang w:bidi="en-US"/>
        </w:rPr>
        <w:t xml:space="preserve"> сельского поселения Россошанского муниципального района Воронежской области изменения и дополнения согласно приложению.</w:t>
      </w:r>
    </w:p>
    <w:p w:rsidR="005F44FC" w:rsidRPr="0081208F" w:rsidRDefault="005F44FC" w:rsidP="00781717">
      <w:pPr>
        <w:ind w:firstLine="709"/>
        <w:jc w:val="both"/>
        <w:rPr>
          <w:rFonts w:ascii="Arial" w:hAnsi="Arial" w:cs="Arial"/>
          <w:lang w:bidi="en-US"/>
        </w:rPr>
      </w:pPr>
      <w:r w:rsidRPr="0081208F">
        <w:rPr>
          <w:rFonts w:ascii="Arial" w:hAnsi="Arial" w:cs="Arial"/>
          <w:lang w:bidi="en-US"/>
        </w:rPr>
        <w:t>2. Направить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p>
    <w:p w:rsidR="005F44FC" w:rsidRPr="0081208F" w:rsidRDefault="005F44FC" w:rsidP="00781717">
      <w:pPr>
        <w:ind w:firstLine="709"/>
        <w:jc w:val="both"/>
        <w:rPr>
          <w:rFonts w:ascii="Arial" w:hAnsi="Arial" w:cs="Arial"/>
          <w:lang w:bidi="en-US"/>
        </w:rPr>
      </w:pPr>
      <w:r w:rsidRPr="0081208F">
        <w:rPr>
          <w:rFonts w:ascii="Arial" w:hAnsi="Arial" w:cs="Arial"/>
          <w:lang w:bidi="en-US"/>
        </w:rPr>
        <w:t xml:space="preserve">3. Опубликовать настоящее решение в «Вестнике муниципальных правовых актов </w:t>
      </w:r>
      <w:r w:rsidR="00D271FB" w:rsidRPr="0081208F">
        <w:rPr>
          <w:rFonts w:ascii="Arial" w:hAnsi="Arial" w:cs="Arial"/>
          <w:lang w:bidi="en-US"/>
        </w:rPr>
        <w:t>Шрамовского</w:t>
      </w:r>
      <w:r w:rsidRPr="0081208F">
        <w:rPr>
          <w:rFonts w:ascii="Arial" w:hAnsi="Arial" w:cs="Arial"/>
          <w:lang w:bidi="en-US"/>
        </w:rPr>
        <w:t xml:space="preserve"> сельского поселения Россошанского муниципального района Воронежской области» после его государственной регистрации. </w:t>
      </w:r>
    </w:p>
    <w:p w:rsidR="005F44FC" w:rsidRPr="0081208F" w:rsidRDefault="005F44FC" w:rsidP="00781717">
      <w:pPr>
        <w:ind w:firstLine="709"/>
        <w:jc w:val="both"/>
        <w:rPr>
          <w:rFonts w:ascii="Arial" w:hAnsi="Arial" w:cs="Arial"/>
          <w:lang w:bidi="en-US"/>
        </w:rPr>
      </w:pPr>
      <w:r w:rsidRPr="0081208F">
        <w:rPr>
          <w:rFonts w:ascii="Arial" w:hAnsi="Arial" w:cs="Arial"/>
          <w:lang w:bidi="en-US"/>
        </w:rPr>
        <w:t>4. Настоящее решение вступает в силу после его опубликования.</w:t>
      </w:r>
    </w:p>
    <w:p w:rsidR="005F44FC" w:rsidRPr="0081208F" w:rsidRDefault="005F44FC" w:rsidP="00781717">
      <w:pPr>
        <w:ind w:firstLine="709"/>
        <w:jc w:val="both"/>
        <w:rPr>
          <w:rFonts w:ascii="Arial" w:hAnsi="Arial" w:cs="Arial"/>
          <w:lang w:bidi="en-US"/>
        </w:rPr>
      </w:pPr>
      <w:r w:rsidRPr="0081208F">
        <w:rPr>
          <w:rFonts w:ascii="Arial" w:hAnsi="Arial" w:cs="Arial"/>
          <w:lang w:bidi="en-US"/>
        </w:rPr>
        <w:t xml:space="preserve">5. Контроль за исполнением настоящего решения возложить на главу </w:t>
      </w:r>
      <w:r w:rsidR="00D271FB" w:rsidRPr="0081208F">
        <w:rPr>
          <w:rFonts w:ascii="Arial" w:hAnsi="Arial" w:cs="Arial"/>
          <w:lang w:bidi="en-US"/>
        </w:rPr>
        <w:t>Шрамовского</w:t>
      </w:r>
      <w:r w:rsidRPr="0081208F">
        <w:rPr>
          <w:rFonts w:ascii="Arial" w:hAnsi="Arial" w:cs="Arial"/>
          <w:lang w:bidi="en-US"/>
        </w:rPr>
        <w:t xml:space="preserve"> сельского поселения.</w:t>
      </w:r>
    </w:p>
    <w:p w:rsidR="005F44FC" w:rsidRPr="0081208F" w:rsidRDefault="005F44FC" w:rsidP="00781717">
      <w:pPr>
        <w:ind w:firstLine="709"/>
        <w:jc w:val="both"/>
        <w:rPr>
          <w:rFonts w:ascii="Arial" w:hAnsi="Arial" w:cs="Arial"/>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4"/>
        <w:gridCol w:w="3285"/>
        <w:gridCol w:w="3285"/>
      </w:tblGrid>
      <w:tr w:rsidR="005F44FC" w:rsidRPr="0081208F" w:rsidTr="00FA31E4">
        <w:tc>
          <w:tcPr>
            <w:tcW w:w="3284" w:type="dxa"/>
            <w:tcBorders>
              <w:top w:val="nil"/>
              <w:left w:val="nil"/>
              <w:bottom w:val="nil"/>
              <w:right w:val="nil"/>
            </w:tcBorders>
          </w:tcPr>
          <w:p w:rsidR="005F44FC" w:rsidRPr="0081208F" w:rsidRDefault="005F44FC" w:rsidP="00781717">
            <w:pPr>
              <w:jc w:val="both"/>
              <w:rPr>
                <w:rFonts w:ascii="Arial" w:hAnsi="Arial" w:cs="Arial"/>
                <w:lang w:val="en-US" w:bidi="en-US"/>
              </w:rPr>
            </w:pPr>
            <w:r w:rsidRPr="0081208F">
              <w:rPr>
                <w:rFonts w:ascii="Arial" w:hAnsi="Arial" w:cs="Arial"/>
                <w:lang w:bidi="en-US"/>
              </w:rPr>
              <w:t xml:space="preserve">Глава </w:t>
            </w:r>
            <w:r w:rsidR="00D271FB" w:rsidRPr="0081208F">
              <w:rPr>
                <w:rFonts w:ascii="Arial" w:hAnsi="Arial" w:cs="Arial"/>
                <w:lang w:bidi="en-US"/>
              </w:rPr>
              <w:t>Шрамовского</w:t>
            </w:r>
            <w:r w:rsidRPr="0081208F">
              <w:rPr>
                <w:rFonts w:ascii="Arial" w:hAnsi="Arial" w:cs="Arial"/>
                <w:lang w:bidi="en-US"/>
              </w:rPr>
              <w:t xml:space="preserve"> сельского поселения</w:t>
            </w:r>
          </w:p>
        </w:tc>
        <w:tc>
          <w:tcPr>
            <w:tcW w:w="3285" w:type="dxa"/>
            <w:tcBorders>
              <w:top w:val="nil"/>
              <w:left w:val="nil"/>
              <w:bottom w:val="nil"/>
              <w:right w:val="nil"/>
            </w:tcBorders>
          </w:tcPr>
          <w:p w:rsidR="005F44FC" w:rsidRPr="0081208F" w:rsidRDefault="005F44FC" w:rsidP="00781717">
            <w:pPr>
              <w:jc w:val="both"/>
              <w:rPr>
                <w:rFonts w:ascii="Arial" w:hAnsi="Arial" w:cs="Arial"/>
                <w:lang w:bidi="en-US"/>
              </w:rPr>
            </w:pPr>
          </w:p>
        </w:tc>
        <w:tc>
          <w:tcPr>
            <w:tcW w:w="3285" w:type="dxa"/>
            <w:tcBorders>
              <w:top w:val="nil"/>
              <w:left w:val="nil"/>
              <w:bottom w:val="nil"/>
              <w:right w:val="nil"/>
            </w:tcBorders>
          </w:tcPr>
          <w:p w:rsidR="005F44FC" w:rsidRPr="0081208F" w:rsidRDefault="005F44FC" w:rsidP="00781717">
            <w:pPr>
              <w:jc w:val="both"/>
              <w:rPr>
                <w:rFonts w:ascii="Arial" w:hAnsi="Arial" w:cs="Arial"/>
                <w:lang w:val="en-US" w:bidi="en-US"/>
              </w:rPr>
            </w:pPr>
          </w:p>
          <w:p w:rsidR="005F44FC" w:rsidRPr="0081208F" w:rsidRDefault="002F37CC" w:rsidP="00781717">
            <w:pPr>
              <w:jc w:val="both"/>
              <w:rPr>
                <w:rFonts w:ascii="Arial" w:hAnsi="Arial" w:cs="Arial"/>
                <w:lang w:bidi="en-US"/>
              </w:rPr>
            </w:pPr>
            <w:r w:rsidRPr="0081208F">
              <w:rPr>
                <w:rFonts w:ascii="Arial" w:hAnsi="Arial" w:cs="Arial"/>
                <w:lang w:bidi="en-US"/>
              </w:rPr>
              <w:t>И.И. Рыбалка</w:t>
            </w:r>
          </w:p>
        </w:tc>
      </w:tr>
    </w:tbl>
    <w:p w:rsidR="005F44FC" w:rsidRPr="0081208F" w:rsidRDefault="005F44FC" w:rsidP="00781717">
      <w:pPr>
        <w:ind w:firstLine="709"/>
        <w:jc w:val="both"/>
        <w:rPr>
          <w:rFonts w:ascii="Arial" w:hAnsi="Arial" w:cs="Arial"/>
        </w:rPr>
      </w:pPr>
    </w:p>
    <w:p w:rsidR="005F44FC" w:rsidRPr="0081208F" w:rsidRDefault="005F44FC" w:rsidP="00781717">
      <w:pPr>
        <w:ind w:left="4820"/>
        <w:jc w:val="both"/>
        <w:rPr>
          <w:rFonts w:ascii="Arial" w:hAnsi="Arial" w:cs="Arial"/>
        </w:rPr>
      </w:pPr>
      <w:r w:rsidRPr="0081208F">
        <w:rPr>
          <w:rFonts w:ascii="Arial" w:hAnsi="Arial" w:cs="Arial"/>
        </w:rPr>
        <w:br w:type="page"/>
      </w:r>
      <w:r w:rsidRPr="0081208F">
        <w:rPr>
          <w:rFonts w:ascii="Arial" w:hAnsi="Arial" w:cs="Arial"/>
        </w:rPr>
        <w:lastRenderedPageBreak/>
        <w:t xml:space="preserve">Приложение </w:t>
      </w:r>
    </w:p>
    <w:p w:rsidR="005F44FC" w:rsidRPr="0081208F" w:rsidRDefault="005F44FC" w:rsidP="00781717">
      <w:pPr>
        <w:ind w:left="4820"/>
        <w:jc w:val="both"/>
        <w:rPr>
          <w:rFonts w:ascii="Arial" w:hAnsi="Arial" w:cs="Arial"/>
        </w:rPr>
      </w:pPr>
      <w:r w:rsidRPr="0081208F">
        <w:rPr>
          <w:rFonts w:ascii="Arial" w:hAnsi="Arial" w:cs="Arial"/>
        </w:rPr>
        <w:t xml:space="preserve">к решению _____ сессии Совета народных депутатов </w:t>
      </w:r>
      <w:r w:rsidR="00D271FB" w:rsidRPr="0081208F">
        <w:rPr>
          <w:rFonts w:ascii="Arial" w:hAnsi="Arial" w:cs="Arial"/>
        </w:rPr>
        <w:t>Шрамовского</w:t>
      </w:r>
      <w:r w:rsidRPr="0081208F">
        <w:rPr>
          <w:rFonts w:ascii="Arial" w:hAnsi="Arial" w:cs="Arial"/>
        </w:rPr>
        <w:t xml:space="preserve"> сельского поселения Россошанского муниципального района Воронежской области</w:t>
      </w:r>
    </w:p>
    <w:p w:rsidR="005F44FC" w:rsidRPr="0081208F" w:rsidRDefault="005F44FC" w:rsidP="00781717">
      <w:pPr>
        <w:ind w:left="4820"/>
        <w:jc w:val="both"/>
        <w:rPr>
          <w:rFonts w:ascii="Arial" w:hAnsi="Arial" w:cs="Arial"/>
        </w:rPr>
      </w:pPr>
      <w:r w:rsidRPr="0081208F">
        <w:rPr>
          <w:rFonts w:ascii="Arial" w:hAnsi="Arial" w:cs="Arial"/>
        </w:rPr>
        <w:t>от ____ года № __</w:t>
      </w:r>
    </w:p>
    <w:p w:rsidR="005F44FC" w:rsidRPr="0081208F" w:rsidRDefault="005F44FC" w:rsidP="00781717">
      <w:pPr>
        <w:ind w:firstLine="709"/>
        <w:jc w:val="both"/>
        <w:rPr>
          <w:rFonts w:ascii="Arial" w:hAnsi="Arial" w:cs="Arial"/>
        </w:rPr>
      </w:pPr>
    </w:p>
    <w:p w:rsidR="005F44FC" w:rsidRPr="0081208F" w:rsidRDefault="005F44FC" w:rsidP="00781717">
      <w:pPr>
        <w:pStyle w:val="a3"/>
        <w:ind w:firstLine="709"/>
        <w:rPr>
          <w:rFonts w:ascii="Arial" w:hAnsi="Arial" w:cs="Arial"/>
          <w:b w:val="0"/>
          <w:sz w:val="24"/>
          <w:szCs w:val="24"/>
        </w:rPr>
      </w:pPr>
      <w:r w:rsidRPr="0081208F">
        <w:rPr>
          <w:rFonts w:ascii="Arial" w:hAnsi="Arial" w:cs="Arial"/>
          <w:b w:val="0"/>
          <w:sz w:val="24"/>
          <w:szCs w:val="24"/>
        </w:rPr>
        <w:t xml:space="preserve">Изменения и дополнения в Устав </w:t>
      </w:r>
      <w:r w:rsidR="00D271FB" w:rsidRPr="0081208F">
        <w:rPr>
          <w:rFonts w:ascii="Arial" w:hAnsi="Arial" w:cs="Arial"/>
          <w:b w:val="0"/>
          <w:sz w:val="24"/>
          <w:szCs w:val="24"/>
        </w:rPr>
        <w:t>Шрамовского</w:t>
      </w:r>
      <w:r w:rsidRPr="0081208F">
        <w:rPr>
          <w:rFonts w:ascii="Arial" w:hAnsi="Arial" w:cs="Arial"/>
          <w:b w:val="0"/>
          <w:sz w:val="24"/>
          <w:szCs w:val="24"/>
        </w:rPr>
        <w:t xml:space="preserve"> сельского поселения Россошанского муниципального района Воронежской области</w:t>
      </w:r>
    </w:p>
    <w:p w:rsidR="009E41E7" w:rsidRPr="0081208F" w:rsidRDefault="00781717" w:rsidP="00781717">
      <w:pPr>
        <w:tabs>
          <w:tab w:val="left" w:pos="1418"/>
        </w:tabs>
        <w:ind w:firstLine="709"/>
        <w:rPr>
          <w:rFonts w:ascii="Arial" w:eastAsia="Calibri" w:hAnsi="Arial" w:cs="Arial"/>
        </w:rPr>
      </w:pPr>
      <w:r w:rsidRPr="0081208F">
        <w:rPr>
          <w:rFonts w:ascii="Arial" w:hAnsi="Arial" w:cs="Arial"/>
        </w:rPr>
        <w:t xml:space="preserve"> </w:t>
      </w:r>
      <w:r w:rsidR="009E41E7" w:rsidRPr="0081208F">
        <w:rPr>
          <w:rFonts w:ascii="Arial" w:hAnsi="Arial" w:cs="Arial"/>
        </w:rPr>
        <w:t>1.</w:t>
      </w:r>
      <w:r w:rsidRPr="0081208F">
        <w:rPr>
          <w:rFonts w:ascii="Arial" w:hAnsi="Arial" w:cs="Arial"/>
        </w:rPr>
        <w:t xml:space="preserve"> </w:t>
      </w:r>
      <w:r w:rsidR="009E41E7" w:rsidRPr="0081208F">
        <w:rPr>
          <w:rFonts w:ascii="Arial" w:eastAsia="Calibri" w:hAnsi="Arial" w:cs="Arial"/>
        </w:rPr>
        <w:t>Часть 1 статьи 32 изложить в новой редакции:</w:t>
      </w:r>
    </w:p>
    <w:p w:rsidR="009E41E7" w:rsidRPr="0081208F" w:rsidRDefault="009E41E7" w:rsidP="00781717">
      <w:pPr>
        <w:tabs>
          <w:tab w:val="left" w:pos="1418"/>
        </w:tabs>
        <w:ind w:firstLine="709"/>
        <w:jc w:val="both"/>
        <w:rPr>
          <w:rFonts w:ascii="Arial" w:eastAsia="Calibri" w:hAnsi="Arial" w:cs="Arial"/>
        </w:rPr>
      </w:pPr>
      <w:r w:rsidRPr="0081208F">
        <w:rPr>
          <w:rFonts w:ascii="Arial" w:eastAsia="Calibri" w:hAnsi="Arial" w:cs="Arial"/>
        </w:rPr>
        <w:t xml:space="preserve">«1. </w:t>
      </w:r>
      <w:r w:rsidRPr="0081208F">
        <w:rPr>
          <w:rFonts w:ascii="Arial" w:hAnsi="Arial" w:cs="Arial"/>
        </w:rPr>
        <w:t xml:space="preserve">В Совет народных депутатов </w:t>
      </w:r>
      <w:r w:rsidR="002F37CC" w:rsidRPr="0081208F">
        <w:rPr>
          <w:rFonts w:ascii="Arial" w:hAnsi="Arial" w:cs="Arial"/>
        </w:rPr>
        <w:t>Шрамовского</w:t>
      </w:r>
      <w:r w:rsidRPr="0081208F">
        <w:rPr>
          <w:rFonts w:ascii="Arial" w:hAnsi="Arial" w:cs="Arial"/>
        </w:rPr>
        <w:t xml:space="preserve"> сельского поселения может быть избран гражданин Российской Федерации, достигший 18-летнего возраста, обладающий пассивным избирательным правом. </w:t>
      </w:r>
    </w:p>
    <w:p w:rsidR="009E41E7" w:rsidRPr="0081208F" w:rsidRDefault="009E41E7" w:rsidP="00781717">
      <w:pPr>
        <w:widowControl w:val="0"/>
        <w:snapToGrid w:val="0"/>
        <w:ind w:firstLine="709"/>
        <w:jc w:val="both"/>
        <w:rPr>
          <w:rFonts w:ascii="Arial" w:hAnsi="Arial" w:cs="Arial"/>
        </w:rPr>
      </w:pPr>
      <w:r w:rsidRPr="0081208F">
        <w:rPr>
          <w:rFonts w:ascii="Arial" w:hAnsi="Arial" w:cs="Arial"/>
          <w:color w:val="000000"/>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 октября 2003 года №131-ФЗ «Об общих принципах организации местного самоуправления в Российской Федерации», иными федеральными законами.».</w:t>
      </w:r>
    </w:p>
    <w:p w:rsidR="009E41E7" w:rsidRPr="0081208F" w:rsidRDefault="009E41E7" w:rsidP="00781717">
      <w:pPr>
        <w:widowControl w:val="0"/>
        <w:snapToGrid w:val="0"/>
        <w:ind w:firstLine="709"/>
        <w:jc w:val="both"/>
        <w:rPr>
          <w:rFonts w:ascii="Arial" w:hAnsi="Arial" w:cs="Arial"/>
        </w:rPr>
      </w:pPr>
      <w:r w:rsidRPr="0081208F">
        <w:rPr>
          <w:rFonts w:ascii="Arial" w:hAnsi="Arial" w:cs="Arial"/>
        </w:rPr>
        <w:t xml:space="preserve"> 2.</w:t>
      </w:r>
      <w:r w:rsidR="00781717" w:rsidRPr="0081208F">
        <w:rPr>
          <w:rFonts w:ascii="Arial" w:hAnsi="Arial" w:cs="Arial"/>
        </w:rPr>
        <w:t xml:space="preserve"> </w:t>
      </w:r>
      <w:r w:rsidRPr="0081208F">
        <w:rPr>
          <w:rFonts w:ascii="Arial" w:hAnsi="Arial" w:cs="Arial"/>
        </w:rPr>
        <w:t>Часть 1 статьи 35 изложить в новой редакции:</w:t>
      </w:r>
    </w:p>
    <w:p w:rsidR="009E41E7" w:rsidRPr="0081208F" w:rsidRDefault="009E41E7" w:rsidP="00781717">
      <w:pPr>
        <w:widowControl w:val="0"/>
        <w:snapToGrid w:val="0"/>
        <w:ind w:firstLine="709"/>
        <w:jc w:val="both"/>
        <w:rPr>
          <w:rFonts w:ascii="Arial" w:hAnsi="Arial" w:cs="Arial"/>
        </w:rPr>
      </w:pPr>
      <w:r w:rsidRPr="0081208F">
        <w:rPr>
          <w:rFonts w:ascii="Arial" w:hAnsi="Arial" w:cs="Arial"/>
        </w:rPr>
        <w:t xml:space="preserve">«1. Глава </w:t>
      </w:r>
      <w:r w:rsidR="002F37CC" w:rsidRPr="0081208F">
        <w:rPr>
          <w:rFonts w:ascii="Arial" w:hAnsi="Arial" w:cs="Arial"/>
        </w:rPr>
        <w:t>Шрамовского</w:t>
      </w:r>
      <w:r w:rsidRPr="0081208F">
        <w:rPr>
          <w:rFonts w:ascii="Arial" w:hAnsi="Arial" w:cs="Arial"/>
        </w:rPr>
        <w:t xml:space="preserve"> сельского поселения обладает следующими полномочиями:</w:t>
      </w:r>
    </w:p>
    <w:p w:rsidR="009E41E7" w:rsidRPr="0081208F" w:rsidRDefault="009E41E7" w:rsidP="00781717">
      <w:pPr>
        <w:widowControl w:val="0"/>
        <w:snapToGrid w:val="0"/>
        <w:ind w:firstLine="709"/>
        <w:jc w:val="both"/>
        <w:rPr>
          <w:rFonts w:ascii="Arial" w:hAnsi="Arial" w:cs="Arial"/>
        </w:rPr>
      </w:pPr>
      <w:r w:rsidRPr="0081208F">
        <w:rPr>
          <w:rFonts w:ascii="Arial" w:hAnsi="Arial" w:cs="Arial"/>
        </w:rPr>
        <w:t xml:space="preserve">1) представляет </w:t>
      </w:r>
      <w:r w:rsidR="0081208F" w:rsidRPr="0081208F">
        <w:rPr>
          <w:rFonts w:ascii="Arial" w:hAnsi="Arial" w:cs="Arial"/>
        </w:rPr>
        <w:t>Шрамовское</w:t>
      </w:r>
      <w:r w:rsidRPr="0081208F">
        <w:rPr>
          <w:rFonts w:ascii="Arial" w:hAnsi="Arial" w:cs="Arial"/>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2F37CC" w:rsidRPr="0081208F">
        <w:rPr>
          <w:rFonts w:ascii="Arial" w:hAnsi="Arial" w:cs="Arial"/>
        </w:rPr>
        <w:t>Шрамовского</w:t>
      </w:r>
      <w:r w:rsidRPr="0081208F">
        <w:rPr>
          <w:rFonts w:ascii="Arial" w:hAnsi="Arial" w:cs="Arial"/>
        </w:rPr>
        <w:t xml:space="preserve"> сельского поселения;</w:t>
      </w:r>
    </w:p>
    <w:p w:rsidR="009E41E7" w:rsidRPr="0081208F" w:rsidRDefault="009E41E7" w:rsidP="00781717">
      <w:pPr>
        <w:widowControl w:val="0"/>
        <w:snapToGrid w:val="0"/>
        <w:ind w:firstLine="709"/>
        <w:jc w:val="both"/>
        <w:rPr>
          <w:rFonts w:ascii="Arial" w:hAnsi="Arial" w:cs="Arial"/>
        </w:rPr>
      </w:pPr>
      <w:r w:rsidRPr="0081208F">
        <w:rPr>
          <w:rFonts w:ascii="Arial" w:hAnsi="Arial" w:cs="Arial"/>
        </w:rPr>
        <w:t xml:space="preserve">2) подписывает и публикует в порядке, установленном настоящим Уставом, нормативные правовые акты, принятые Советом народных депутатов </w:t>
      </w:r>
      <w:r w:rsidR="002F37CC" w:rsidRPr="0081208F">
        <w:rPr>
          <w:rFonts w:ascii="Arial" w:hAnsi="Arial" w:cs="Arial"/>
        </w:rPr>
        <w:t>Шрамовского</w:t>
      </w:r>
      <w:r w:rsidRPr="0081208F">
        <w:rPr>
          <w:rFonts w:ascii="Arial" w:hAnsi="Arial" w:cs="Arial"/>
        </w:rPr>
        <w:t xml:space="preserve"> сельского поселения;</w:t>
      </w:r>
    </w:p>
    <w:p w:rsidR="009E41E7" w:rsidRPr="0081208F" w:rsidRDefault="009E41E7" w:rsidP="00781717">
      <w:pPr>
        <w:widowControl w:val="0"/>
        <w:snapToGrid w:val="0"/>
        <w:ind w:firstLine="709"/>
        <w:jc w:val="both"/>
        <w:rPr>
          <w:rFonts w:ascii="Arial" w:hAnsi="Arial" w:cs="Arial"/>
        </w:rPr>
      </w:pPr>
      <w:r w:rsidRPr="0081208F">
        <w:rPr>
          <w:rFonts w:ascii="Arial" w:hAnsi="Arial" w:cs="Arial"/>
        </w:rPr>
        <w:t>3) издает в пределах своих полномочий правовые акты;</w:t>
      </w:r>
    </w:p>
    <w:p w:rsidR="009E41E7" w:rsidRPr="0081208F" w:rsidRDefault="009E41E7" w:rsidP="00781717">
      <w:pPr>
        <w:widowControl w:val="0"/>
        <w:snapToGrid w:val="0"/>
        <w:ind w:firstLine="709"/>
        <w:jc w:val="both"/>
        <w:rPr>
          <w:rFonts w:ascii="Arial" w:hAnsi="Arial" w:cs="Arial"/>
        </w:rPr>
      </w:pPr>
      <w:r w:rsidRPr="0081208F">
        <w:rPr>
          <w:rFonts w:ascii="Arial" w:hAnsi="Arial" w:cs="Arial"/>
        </w:rPr>
        <w:t xml:space="preserve">4) вправе требовать созыва внеочередного заседания Совета народных депутатов </w:t>
      </w:r>
      <w:r w:rsidR="002F37CC" w:rsidRPr="0081208F">
        <w:rPr>
          <w:rFonts w:ascii="Arial" w:hAnsi="Arial" w:cs="Arial"/>
        </w:rPr>
        <w:t>Шрамовского</w:t>
      </w:r>
      <w:r w:rsidRPr="0081208F">
        <w:rPr>
          <w:rFonts w:ascii="Arial" w:hAnsi="Arial" w:cs="Arial"/>
        </w:rPr>
        <w:t xml:space="preserve"> сельского поселения;</w:t>
      </w:r>
    </w:p>
    <w:p w:rsidR="009E41E7" w:rsidRPr="0081208F" w:rsidRDefault="009E41E7" w:rsidP="00781717">
      <w:pPr>
        <w:widowControl w:val="0"/>
        <w:snapToGrid w:val="0"/>
        <w:ind w:firstLine="709"/>
        <w:jc w:val="both"/>
        <w:rPr>
          <w:rFonts w:ascii="Arial" w:hAnsi="Arial" w:cs="Arial"/>
        </w:rPr>
      </w:pPr>
      <w:r w:rsidRPr="0081208F">
        <w:rPr>
          <w:rFonts w:ascii="Arial" w:hAnsi="Arial" w:cs="Arial"/>
        </w:rPr>
        <w:t xml:space="preserve">5) определяет орган местного самоуправления, уполномоченный на осуществление полномочий в сфере муниципально-частного партнерства в соответствии с Федеральным законом от </w:t>
      </w:r>
      <w:r w:rsidRPr="0081208F">
        <w:rPr>
          <w:rFonts w:ascii="Arial" w:hAnsi="Arial" w:cs="Arial"/>
          <w:bCs/>
        </w:rPr>
        <w:t>13.07.2015г. № 227-ФЗ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E41E7" w:rsidRPr="00781717" w:rsidRDefault="009E41E7" w:rsidP="00781717">
      <w:pPr>
        <w:widowControl w:val="0"/>
        <w:snapToGrid w:val="0"/>
        <w:ind w:firstLine="709"/>
        <w:jc w:val="both"/>
        <w:rPr>
          <w:rFonts w:ascii="Arial" w:hAnsi="Arial" w:cs="Arial"/>
        </w:rPr>
      </w:pPr>
      <w:r w:rsidRPr="0081208F">
        <w:rPr>
          <w:rFonts w:ascii="Arial" w:hAnsi="Arial" w:cs="Arial"/>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sectPr w:rsidR="009E41E7" w:rsidRPr="00781717" w:rsidSect="00781717">
      <w:headerReference w:type="even" r:id="rId8"/>
      <w:headerReference w:type="default" r:id="rId9"/>
      <w:footerReference w:type="even" r:id="rId10"/>
      <w:footerReference w:type="default" r:id="rId11"/>
      <w:headerReference w:type="first" r:id="rId12"/>
      <w:footerReference w:type="first" r:id="rId13"/>
      <w:pgSz w:w="11906" w:h="16838"/>
      <w:pgMar w:top="2268" w:right="567" w:bottom="567"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08B" w:rsidRDefault="00A4208B">
      <w:r>
        <w:separator/>
      </w:r>
    </w:p>
  </w:endnote>
  <w:endnote w:type="continuationSeparator" w:id="1">
    <w:p w:rsidR="00A4208B" w:rsidRDefault="00A420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C59" w:rsidRDefault="009F2C59">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C59" w:rsidRDefault="009F2C59">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C59" w:rsidRDefault="009F2C5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08B" w:rsidRDefault="00A4208B">
      <w:r>
        <w:separator/>
      </w:r>
    </w:p>
  </w:footnote>
  <w:footnote w:type="continuationSeparator" w:id="1">
    <w:p w:rsidR="00A4208B" w:rsidRDefault="00A420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EF9" w:rsidRDefault="00962EF9" w:rsidP="004D510E">
    <w:pPr>
      <w:pStyle w:val="af1"/>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962EF9" w:rsidRDefault="00962EF9" w:rsidP="004D510E">
    <w:pPr>
      <w:pStyle w:val="af1"/>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EF9" w:rsidRDefault="00962EF9" w:rsidP="004D510E">
    <w:pPr>
      <w:pStyle w:val="af1"/>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C59" w:rsidRDefault="009F2C59">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
      <w:lvlJc w:val="left"/>
      <w:pPr>
        <w:tabs>
          <w:tab w:val="num" w:pos="0"/>
        </w:tabs>
        <w:ind w:left="0" w:firstLine="0"/>
      </w:pPr>
      <w:rPr>
        <w:rFonts w:ascii="Symbol" w:hAnsi="Symbol"/>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rPr>
    </w:lvl>
    <w:lvl w:ilvl="4">
      <w:start w:val="1"/>
      <w:numFmt w:val="bullet"/>
      <w:suff w:val="nothing"/>
      <w:lvlText w:val=""/>
      <w:lvlJc w:val="left"/>
      <w:pPr>
        <w:tabs>
          <w:tab w:val="num" w:pos="0"/>
        </w:tabs>
        <w:ind w:left="0" w:firstLine="0"/>
      </w:pPr>
      <w:rPr>
        <w:rFonts w:ascii="Wingdings 2" w:hAnsi="Wingdings 2" w:cs="StarSymbol"/>
        <w:sz w:val="18"/>
        <w:szCs w:val="18"/>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rPr>
    </w:lvl>
    <w:lvl w:ilvl="7">
      <w:start w:val="1"/>
      <w:numFmt w:val="bullet"/>
      <w:suff w:val="nothing"/>
      <w:lvlText w:val=""/>
      <w:lvlJc w:val="left"/>
      <w:pPr>
        <w:tabs>
          <w:tab w:val="num" w:pos="0"/>
        </w:tabs>
        <w:ind w:left="0" w:firstLine="0"/>
      </w:pPr>
      <w:rPr>
        <w:rFonts w:ascii="Wingdings 2" w:hAnsi="Wingdings 2" w:cs="StarSymbol"/>
        <w:sz w:val="18"/>
        <w:szCs w:val="18"/>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1">
    <w:nsid w:val="00000005"/>
    <w:multiLevelType w:val="multilevel"/>
    <w:tmpl w:val="00000005"/>
    <w:name w:val="WW8Num5"/>
    <w:lvl w:ilvl="0">
      <w:start w:val="1"/>
      <w:numFmt w:val="bullet"/>
      <w:lvlText w:val=""/>
      <w:lvlJc w:val="left"/>
      <w:pPr>
        <w:tabs>
          <w:tab w:val="num" w:pos="786"/>
        </w:tabs>
        <w:ind w:left="0" w:firstLine="0"/>
      </w:pPr>
      <w:rPr>
        <w:rFonts w:ascii="Wingdings" w:hAnsi="Wingdings"/>
        <w:b w:val="0"/>
        <w:sz w:val="20"/>
        <w:szCs w:val="20"/>
      </w:rPr>
    </w:lvl>
    <w:lvl w:ilvl="1">
      <w:start w:val="1"/>
      <w:numFmt w:val="bullet"/>
      <w:lvlText w:val=""/>
      <w:lvlJc w:val="left"/>
      <w:pPr>
        <w:tabs>
          <w:tab w:val="num" w:pos="1080"/>
        </w:tabs>
        <w:ind w:left="0" w:firstLine="0"/>
      </w:pPr>
      <w:rPr>
        <w:rFonts w:ascii="Wingdings 2" w:hAnsi="Wingdings 2" w:cs="StarSymbol"/>
        <w:sz w:val="18"/>
        <w:szCs w:val="18"/>
      </w:rPr>
    </w:lvl>
    <w:lvl w:ilvl="2">
      <w:start w:val="1"/>
      <w:numFmt w:val="bullet"/>
      <w:lvlText w:val="■"/>
      <w:lvlJc w:val="left"/>
      <w:pPr>
        <w:tabs>
          <w:tab w:val="num" w:pos="1440"/>
        </w:tabs>
        <w:ind w:left="0" w:firstLine="0"/>
      </w:pPr>
      <w:rPr>
        <w:rFonts w:ascii="StarSymbol" w:hAnsi="StarSymbol" w:cs="StarSymbol"/>
        <w:sz w:val="18"/>
        <w:szCs w:val="18"/>
      </w:rPr>
    </w:lvl>
    <w:lvl w:ilvl="3">
      <w:start w:val="1"/>
      <w:numFmt w:val="bullet"/>
      <w:lvlText w:val=""/>
      <w:lvlJc w:val="left"/>
      <w:pPr>
        <w:tabs>
          <w:tab w:val="num" w:pos="1800"/>
        </w:tabs>
        <w:ind w:left="0" w:firstLine="0"/>
      </w:pPr>
      <w:rPr>
        <w:rFonts w:ascii="Wingdings" w:hAnsi="Wingdings"/>
        <w:b w:val="0"/>
        <w:sz w:val="20"/>
        <w:szCs w:val="20"/>
      </w:rPr>
    </w:lvl>
    <w:lvl w:ilvl="4">
      <w:start w:val="1"/>
      <w:numFmt w:val="bullet"/>
      <w:lvlText w:val=""/>
      <w:lvlJc w:val="left"/>
      <w:pPr>
        <w:tabs>
          <w:tab w:val="num" w:pos="2160"/>
        </w:tabs>
        <w:ind w:left="0" w:firstLine="0"/>
      </w:pPr>
      <w:rPr>
        <w:rFonts w:ascii="Wingdings 2" w:hAnsi="Wingdings 2" w:cs="StarSymbol"/>
        <w:sz w:val="18"/>
        <w:szCs w:val="18"/>
      </w:rPr>
    </w:lvl>
    <w:lvl w:ilvl="5">
      <w:start w:val="1"/>
      <w:numFmt w:val="bullet"/>
      <w:lvlText w:val="■"/>
      <w:lvlJc w:val="left"/>
      <w:pPr>
        <w:tabs>
          <w:tab w:val="num" w:pos="2520"/>
        </w:tabs>
        <w:ind w:left="0" w:firstLine="0"/>
      </w:pPr>
      <w:rPr>
        <w:rFonts w:ascii="StarSymbol" w:hAnsi="StarSymbol" w:cs="StarSymbol"/>
        <w:sz w:val="18"/>
        <w:szCs w:val="18"/>
      </w:rPr>
    </w:lvl>
    <w:lvl w:ilvl="6">
      <w:start w:val="1"/>
      <w:numFmt w:val="bullet"/>
      <w:lvlText w:val=""/>
      <w:lvlJc w:val="left"/>
      <w:pPr>
        <w:tabs>
          <w:tab w:val="num" w:pos="2880"/>
        </w:tabs>
        <w:ind w:left="0" w:firstLine="0"/>
      </w:pPr>
      <w:rPr>
        <w:rFonts w:ascii="Wingdings" w:hAnsi="Wingdings"/>
        <w:b w:val="0"/>
        <w:sz w:val="20"/>
        <w:szCs w:val="20"/>
      </w:rPr>
    </w:lvl>
    <w:lvl w:ilvl="7">
      <w:start w:val="1"/>
      <w:numFmt w:val="bullet"/>
      <w:lvlText w:val=""/>
      <w:lvlJc w:val="left"/>
      <w:pPr>
        <w:tabs>
          <w:tab w:val="num" w:pos="3240"/>
        </w:tabs>
        <w:ind w:left="0" w:firstLine="0"/>
      </w:pPr>
      <w:rPr>
        <w:rFonts w:ascii="Wingdings 2" w:hAnsi="Wingdings 2" w:cs="StarSymbol"/>
        <w:sz w:val="18"/>
        <w:szCs w:val="18"/>
      </w:rPr>
    </w:lvl>
    <w:lvl w:ilvl="8">
      <w:start w:val="1"/>
      <w:numFmt w:val="bullet"/>
      <w:lvlText w:val="■"/>
      <w:lvlJc w:val="left"/>
      <w:pPr>
        <w:tabs>
          <w:tab w:val="num" w:pos="3600"/>
        </w:tabs>
        <w:ind w:left="0" w:firstLine="0"/>
      </w:pPr>
      <w:rPr>
        <w:rFonts w:ascii="StarSymbol" w:hAnsi="StarSymbol" w:cs="StarSymbol"/>
        <w:sz w:val="18"/>
        <w:szCs w:val="18"/>
      </w:rPr>
    </w:lvl>
  </w:abstractNum>
  <w:abstractNum w:abstractNumId="2">
    <w:nsid w:val="0000000F"/>
    <w:multiLevelType w:val="multilevel"/>
    <w:tmpl w:val="0000000F"/>
    <w:name w:val="WW8Num15"/>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3">
    <w:nsid w:val="00000011"/>
    <w:multiLevelType w:val="multilevel"/>
    <w:tmpl w:val="00000011"/>
    <w:name w:val="WW8Num17"/>
    <w:lvl w:ilvl="0">
      <w:start w:val="1"/>
      <w:numFmt w:val="decimal"/>
      <w:lvlText w:val="%1."/>
      <w:lvlJc w:val="left"/>
      <w:pPr>
        <w:tabs>
          <w:tab w:val="num" w:pos="72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5"/>
    <w:multiLevelType w:val="multilevel"/>
    <w:tmpl w:val="00000015"/>
    <w:name w:val="WW8Num2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
    <w:nsid w:val="00000018"/>
    <w:multiLevelType w:val="multilevel"/>
    <w:tmpl w:val="00000018"/>
    <w:name w:val="WW8Num28"/>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7">
    <w:nsid w:val="039E753D"/>
    <w:multiLevelType w:val="hybridMultilevel"/>
    <w:tmpl w:val="EB1AE688"/>
    <w:lvl w:ilvl="0" w:tplc="A718E8D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05C45F05"/>
    <w:multiLevelType w:val="hybridMultilevel"/>
    <w:tmpl w:val="1EC27968"/>
    <w:lvl w:ilvl="0" w:tplc="E2DC8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891970"/>
    <w:multiLevelType w:val="hybridMultilevel"/>
    <w:tmpl w:val="EB1EA21C"/>
    <w:lvl w:ilvl="0" w:tplc="6B0C1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2A14083"/>
    <w:multiLevelType w:val="hybridMultilevel"/>
    <w:tmpl w:val="4902330C"/>
    <w:lvl w:ilvl="0" w:tplc="6B76F5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BE05CAB"/>
    <w:multiLevelType w:val="hybridMultilevel"/>
    <w:tmpl w:val="EB1EA21C"/>
    <w:lvl w:ilvl="0" w:tplc="6B0C1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26561DC"/>
    <w:multiLevelType w:val="hybridMultilevel"/>
    <w:tmpl w:val="3AE016DC"/>
    <w:lvl w:ilvl="0" w:tplc="75F24D98">
      <w:start w:val="1"/>
      <w:numFmt w:val="decimal"/>
      <w:lvlText w:val="%1."/>
      <w:lvlJc w:val="left"/>
      <w:pPr>
        <w:ind w:left="644" w:hanging="360"/>
      </w:pPr>
      <w:rPr>
        <w:rFonts w:eastAsia="Calibr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51B725EE"/>
    <w:multiLevelType w:val="hybridMultilevel"/>
    <w:tmpl w:val="F488C214"/>
    <w:lvl w:ilvl="0" w:tplc="AA4A8216">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DB674E"/>
    <w:multiLevelType w:val="singleLevel"/>
    <w:tmpl w:val="F0DE0124"/>
    <w:lvl w:ilvl="0">
      <w:numFmt w:val="bullet"/>
      <w:lvlText w:val="-"/>
      <w:lvlJc w:val="left"/>
      <w:pPr>
        <w:tabs>
          <w:tab w:val="num" w:pos="1204"/>
        </w:tabs>
        <w:ind w:left="1204" w:hanging="495"/>
      </w:pPr>
    </w:lvl>
  </w:abstractNum>
  <w:abstractNum w:abstractNumId="15">
    <w:nsid w:val="66656B46"/>
    <w:multiLevelType w:val="hybridMultilevel"/>
    <w:tmpl w:val="283CEFF4"/>
    <w:lvl w:ilvl="0" w:tplc="9694523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44841C2"/>
    <w:multiLevelType w:val="hybridMultilevel"/>
    <w:tmpl w:val="298EA1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1329F1"/>
    <w:multiLevelType w:val="hybridMultilevel"/>
    <w:tmpl w:val="C6B48A70"/>
    <w:lvl w:ilvl="0" w:tplc="D824722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DD36512"/>
    <w:multiLevelType w:val="hybridMultilevel"/>
    <w:tmpl w:val="7786E640"/>
    <w:lvl w:ilvl="0" w:tplc="77F6A2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lvlOverride w:ilvl="0"/>
  </w:num>
  <w:num w:numId="2">
    <w:abstractNumId w:val="16"/>
  </w:num>
  <w:num w:numId="3">
    <w:abstractNumId w:val="17"/>
  </w:num>
  <w:num w:numId="4">
    <w:abstractNumId w:val="11"/>
  </w:num>
  <w:num w:numId="5">
    <w:abstractNumId w:val="15"/>
  </w:num>
  <w:num w:numId="6">
    <w:abstractNumId w:val="9"/>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num>
  <w:num w:numId="10">
    <w:abstractNumId w:val="8"/>
  </w:num>
  <w:num w:numId="11">
    <w:abstractNumId w:val="18"/>
  </w:num>
  <w:num w:numId="12">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E219C"/>
    <w:rsid w:val="00011B86"/>
    <w:rsid w:val="00014792"/>
    <w:rsid w:val="00016984"/>
    <w:rsid w:val="00020D1D"/>
    <w:rsid w:val="00021883"/>
    <w:rsid w:val="0002402C"/>
    <w:rsid w:val="00025604"/>
    <w:rsid w:val="00026BFB"/>
    <w:rsid w:val="00032BF8"/>
    <w:rsid w:val="00034865"/>
    <w:rsid w:val="00036BDD"/>
    <w:rsid w:val="000427AD"/>
    <w:rsid w:val="00043E57"/>
    <w:rsid w:val="000456A7"/>
    <w:rsid w:val="00047AD8"/>
    <w:rsid w:val="00054748"/>
    <w:rsid w:val="000557FC"/>
    <w:rsid w:val="00066F88"/>
    <w:rsid w:val="00070574"/>
    <w:rsid w:val="00072B33"/>
    <w:rsid w:val="00072C01"/>
    <w:rsid w:val="00073648"/>
    <w:rsid w:val="0007741C"/>
    <w:rsid w:val="00081405"/>
    <w:rsid w:val="000822F8"/>
    <w:rsid w:val="00082C77"/>
    <w:rsid w:val="00083CC7"/>
    <w:rsid w:val="00084E03"/>
    <w:rsid w:val="000932AB"/>
    <w:rsid w:val="00094EF3"/>
    <w:rsid w:val="00095F15"/>
    <w:rsid w:val="000962C0"/>
    <w:rsid w:val="000A2FB3"/>
    <w:rsid w:val="000A4B64"/>
    <w:rsid w:val="000A54CA"/>
    <w:rsid w:val="000A5D97"/>
    <w:rsid w:val="000A63E9"/>
    <w:rsid w:val="000A64D2"/>
    <w:rsid w:val="000B2C23"/>
    <w:rsid w:val="000B5DDC"/>
    <w:rsid w:val="000B5DFE"/>
    <w:rsid w:val="000C07CF"/>
    <w:rsid w:val="000C0A0F"/>
    <w:rsid w:val="000C3E75"/>
    <w:rsid w:val="000C69BE"/>
    <w:rsid w:val="000D4785"/>
    <w:rsid w:val="000E1327"/>
    <w:rsid w:val="000E27A0"/>
    <w:rsid w:val="000E2D9F"/>
    <w:rsid w:val="000E5830"/>
    <w:rsid w:val="000E6680"/>
    <w:rsid w:val="000F4088"/>
    <w:rsid w:val="000F63F2"/>
    <w:rsid w:val="000F6B8B"/>
    <w:rsid w:val="001030A6"/>
    <w:rsid w:val="00103D35"/>
    <w:rsid w:val="00104D00"/>
    <w:rsid w:val="00106DFB"/>
    <w:rsid w:val="00107E3D"/>
    <w:rsid w:val="00110F1F"/>
    <w:rsid w:val="00111938"/>
    <w:rsid w:val="0011346C"/>
    <w:rsid w:val="0011385A"/>
    <w:rsid w:val="00121786"/>
    <w:rsid w:val="001218C4"/>
    <w:rsid w:val="001226BF"/>
    <w:rsid w:val="00122ED4"/>
    <w:rsid w:val="00125634"/>
    <w:rsid w:val="001265AF"/>
    <w:rsid w:val="001274CB"/>
    <w:rsid w:val="00131DF3"/>
    <w:rsid w:val="00133698"/>
    <w:rsid w:val="00134631"/>
    <w:rsid w:val="00134637"/>
    <w:rsid w:val="00135120"/>
    <w:rsid w:val="00137985"/>
    <w:rsid w:val="00142F2D"/>
    <w:rsid w:val="00144AA8"/>
    <w:rsid w:val="00146AE0"/>
    <w:rsid w:val="001474AD"/>
    <w:rsid w:val="001478B5"/>
    <w:rsid w:val="00155FD2"/>
    <w:rsid w:val="001561C0"/>
    <w:rsid w:val="00163594"/>
    <w:rsid w:val="00165532"/>
    <w:rsid w:val="00165787"/>
    <w:rsid w:val="00170ADE"/>
    <w:rsid w:val="001712D1"/>
    <w:rsid w:val="0017232D"/>
    <w:rsid w:val="00184CDD"/>
    <w:rsid w:val="001859D6"/>
    <w:rsid w:val="00187A93"/>
    <w:rsid w:val="00192C89"/>
    <w:rsid w:val="00197A07"/>
    <w:rsid w:val="001A0A19"/>
    <w:rsid w:val="001A1741"/>
    <w:rsid w:val="001A4602"/>
    <w:rsid w:val="001A5354"/>
    <w:rsid w:val="001A5471"/>
    <w:rsid w:val="001A63A3"/>
    <w:rsid w:val="001A71FE"/>
    <w:rsid w:val="001B0082"/>
    <w:rsid w:val="001B3488"/>
    <w:rsid w:val="001B4897"/>
    <w:rsid w:val="001B489B"/>
    <w:rsid w:val="001B680B"/>
    <w:rsid w:val="001C09D8"/>
    <w:rsid w:val="001C2390"/>
    <w:rsid w:val="001C2C25"/>
    <w:rsid w:val="001C4C60"/>
    <w:rsid w:val="001C4D97"/>
    <w:rsid w:val="001C589B"/>
    <w:rsid w:val="001C5C1F"/>
    <w:rsid w:val="001C66E0"/>
    <w:rsid w:val="001C7376"/>
    <w:rsid w:val="001D170C"/>
    <w:rsid w:val="001D3931"/>
    <w:rsid w:val="001D44BA"/>
    <w:rsid w:val="001D7409"/>
    <w:rsid w:val="001D79E9"/>
    <w:rsid w:val="001E4222"/>
    <w:rsid w:val="001E5081"/>
    <w:rsid w:val="001E593C"/>
    <w:rsid w:val="001E6886"/>
    <w:rsid w:val="001E7F98"/>
    <w:rsid w:val="001F1CDB"/>
    <w:rsid w:val="001F20D4"/>
    <w:rsid w:val="001F621E"/>
    <w:rsid w:val="001F6F2F"/>
    <w:rsid w:val="00200B73"/>
    <w:rsid w:val="00200D11"/>
    <w:rsid w:val="002029AF"/>
    <w:rsid w:val="0021125F"/>
    <w:rsid w:val="00214B91"/>
    <w:rsid w:val="00221747"/>
    <w:rsid w:val="002219BC"/>
    <w:rsid w:val="00223DBA"/>
    <w:rsid w:val="002252E6"/>
    <w:rsid w:val="0022643E"/>
    <w:rsid w:val="00242797"/>
    <w:rsid w:val="002429F6"/>
    <w:rsid w:val="00243B05"/>
    <w:rsid w:val="002445BA"/>
    <w:rsid w:val="00247EA8"/>
    <w:rsid w:val="00250726"/>
    <w:rsid w:val="00250C96"/>
    <w:rsid w:val="00251FD2"/>
    <w:rsid w:val="002532EC"/>
    <w:rsid w:val="002542F8"/>
    <w:rsid w:val="00261D6A"/>
    <w:rsid w:val="00263966"/>
    <w:rsid w:val="00265AF8"/>
    <w:rsid w:val="00265EF1"/>
    <w:rsid w:val="00267756"/>
    <w:rsid w:val="00272232"/>
    <w:rsid w:val="00273F3B"/>
    <w:rsid w:val="00277955"/>
    <w:rsid w:val="002822EE"/>
    <w:rsid w:val="002833FF"/>
    <w:rsid w:val="00286FEB"/>
    <w:rsid w:val="00291D5C"/>
    <w:rsid w:val="002A1C60"/>
    <w:rsid w:val="002A4F7D"/>
    <w:rsid w:val="002B061C"/>
    <w:rsid w:val="002B2AFD"/>
    <w:rsid w:val="002B36D0"/>
    <w:rsid w:val="002B3C4A"/>
    <w:rsid w:val="002B4066"/>
    <w:rsid w:val="002C0A09"/>
    <w:rsid w:val="002C1F6B"/>
    <w:rsid w:val="002C21CC"/>
    <w:rsid w:val="002C290D"/>
    <w:rsid w:val="002C6BCA"/>
    <w:rsid w:val="002D0105"/>
    <w:rsid w:val="002D1D09"/>
    <w:rsid w:val="002D2938"/>
    <w:rsid w:val="002D406D"/>
    <w:rsid w:val="002D54B3"/>
    <w:rsid w:val="002D56B8"/>
    <w:rsid w:val="002D6945"/>
    <w:rsid w:val="002D6DAB"/>
    <w:rsid w:val="002D7DBF"/>
    <w:rsid w:val="002E1752"/>
    <w:rsid w:val="002E3151"/>
    <w:rsid w:val="002E3231"/>
    <w:rsid w:val="002E3544"/>
    <w:rsid w:val="002E637D"/>
    <w:rsid w:val="002F16FC"/>
    <w:rsid w:val="002F1D58"/>
    <w:rsid w:val="002F1F48"/>
    <w:rsid w:val="002F37CC"/>
    <w:rsid w:val="002F49E3"/>
    <w:rsid w:val="002F4B6C"/>
    <w:rsid w:val="002F5193"/>
    <w:rsid w:val="002F6D93"/>
    <w:rsid w:val="002F77EC"/>
    <w:rsid w:val="00306CE8"/>
    <w:rsid w:val="00307B7A"/>
    <w:rsid w:val="003168F2"/>
    <w:rsid w:val="00316FE0"/>
    <w:rsid w:val="003177F3"/>
    <w:rsid w:val="0032080A"/>
    <w:rsid w:val="00320B34"/>
    <w:rsid w:val="003273DA"/>
    <w:rsid w:val="003309D7"/>
    <w:rsid w:val="0033292F"/>
    <w:rsid w:val="00332D57"/>
    <w:rsid w:val="0033535F"/>
    <w:rsid w:val="0033797B"/>
    <w:rsid w:val="003408B0"/>
    <w:rsid w:val="00343EEB"/>
    <w:rsid w:val="00344559"/>
    <w:rsid w:val="0034604B"/>
    <w:rsid w:val="003474E4"/>
    <w:rsid w:val="0035078C"/>
    <w:rsid w:val="003511FF"/>
    <w:rsid w:val="00353AE6"/>
    <w:rsid w:val="00356F35"/>
    <w:rsid w:val="00360CC7"/>
    <w:rsid w:val="00363830"/>
    <w:rsid w:val="00365D35"/>
    <w:rsid w:val="003674E9"/>
    <w:rsid w:val="0037175A"/>
    <w:rsid w:val="00376CD6"/>
    <w:rsid w:val="003777F1"/>
    <w:rsid w:val="00380AA3"/>
    <w:rsid w:val="00383703"/>
    <w:rsid w:val="0038449B"/>
    <w:rsid w:val="00390EDF"/>
    <w:rsid w:val="00391A79"/>
    <w:rsid w:val="0039553C"/>
    <w:rsid w:val="00395EF6"/>
    <w:rsid w:val="003A61A0"/>
    <w:rsid w:val="003B115E"/>
    <w:rsid w:val="003B1EC2"/>
    <w:rsid w:val="003B4510"/>
    <w:rsid w:val="003B796E"/>
    <w:rsid w:val="003C0673"/>
    <w:rsid w:val="003C073E"/>
    <w:rsid w:val="003C1CBA"/>
    <w:rsid w:val="003C412D"/>
    <w:rsid w:val="003C4C06"/>
    <w:rsid w:val="003C564D"/>
    <w:rsid w:val="003C68DB"/>
    <w:rsid w:val="003D0530"/>
    <w:rsid w:val="003D1357"/>
    <w:rsid w:val="003D1B9B"/>
    <w:rsid w:val="003D1E8E"/>
    <w:rsid w:val="003D2F8A"/>
    <w:rsid w:val="003D702D"/>
    <w:rsid w:val="003D74A8"/>
    <w:rsid w:val="003E175E"/>
    <w:rsid w:val="003E2016"/>
    <w:rsid w:val="003E4AB5"/>
    <w:rsid w:val="003E5507"/>
    <w:rsid w:val="003E5DCA"/>
    <w:rsid w:val="003F1F61"/>
    <w:rsid w:val="003F6B2C"/>
    <w:rsid w:val="00403630"/>
    <w:rsid w:val="004045E1"/>
    <w:rsid w:val="00404928"/>
    <w:rsid w:val="00405233"/>
    <w:rsid w:val="00405526"/>
    <w:rsid w:val="0040582E"/>
    <w:rsid w:val="004065A0"/>
    <w:rsid w:val="00406BB3"/>
    <w:rsid w:val="00407E94"/>
    <w:rsid w:val="004170B7"/>
    <w:rsid w:val="00420ADB"/>
    <w:rsid w:val="00422E1B"/>
    <w:rsid w:val="00424D7A"/>
    <w:rsid w:val="00426371"/>
    <w:rsid w:val="004270BF"/>
    <w:rsid w:val="004272FF"/>
    <w:rsid w:val="00431D6C"/>
    <w:rsid w:val="00434894"/>
    <w:rsid w:val="00434BA4"/>
    <w:rsid w:val="00434FD6"/>
    <w:rsid w:val="004362B6"/>
    <w:rsid w:val="00436D55"/>
    <w:rsid w:val="00437523"/>
    <w:rsid w:val="00441C18"/>
    <w:rsid w:val="00446A0A"/>
    <w:rsid w:val="004512E5"/>
    <w:rsid w:val="00451D80"/>
    <w:rsid w:val="00451DEE"/>
    <w:rsid w:val="00452AC8"/>
    <w:rsid w:val="0045524C"/>
    <w:rsid w:val="004553F5"/>
    <w:rsid w:val="00455783"/>
    <w:rsid w:val="00455AD8"/>
    <w:rsid w:val="004569CA"/>
    <w:rsid w:val="004575B9"/>
    <w:rsid w:val="004576FE"/>
    <w:rsid w:val="00460F73"/>
    <w:rsid w:val="00461A46"/>
    <w:rsid w:val="00461F42"/>
    <w:rsid w:val="00467468"/>
    <w:rsid w:val="004703AA"/>
    <w:rsid w:val="00476C0B"/>
    <w:rsid w:val="00476FED"/>
    <w:rsid w:val="004823C2"/>
    <w:rsid w:val="00483143"/>
    <w:rsid w:val="00483A84"/>
    <w:rsid w:val="0049237A"/>
    <w:rsid w:val="0049480F"/>
    <w:rsid w:val="0049481A"/>
    <w:rsid w:val="00495983"/>
    <w:rsid w:val="00497065"/>
    <w:rsid w:val="00497CE8"/>
    <w:rsid w:val="004A0124"/>
    <w:rsid w:val="004A0FE5"/>
    <w:rsid w:val="004A205E"/>
    <w:rsid w:val="004A3484"/>
    <w:rsid w:val="004A3944"/>
    <w:rsid w:val="004A7F39"/>
    <w:rsid w:val="004B05E0"/>
    <w:rsid w:val="004B2041"/>
    <w:rsid w:val="004B2C72"/>
    <w:rsid w:val="004C20CE"/>
    <w:rsid w:val="004C2249"/>
    <w:rsid w:val="004C3661"/>
    <w:rsid w:val="004C4339"/>
    <w:rsid w:val="004C5773"/>
    <w:rsid w:val="004C5996"/>
    <w:rsid w:val="004C6121"/>
    <w:rsid w:val="004C67D6"/>
    <w:rsid w:val="004D17E5"/>
    <w:rsid w:val="004D18FE"/>
    <w:rsid w:val="004D3598"/>
    <w:rsid w:val="004D3DA8"/>
    <w:rsid w:val="004D510E"/>
    <w:rsid w:val="004D5AA0"/>
    <w:rsid w:val="004E0F45"/>
    <w:rsid w:val="004E26E2"/>
    <w:rsid w:val="004E358C"/>
    <w:rsid w:val="004E496F"/>
    <w:rsid w:val="004E55CA"/>
    <w:rsid w:val="004E5DCE"/>
    <w:rsid w:val="004E7D29"/>
    <w:rsid w:val="004F0339"/>
    <w:rsid w:val="004F33D4"/>
    <w:rsid w:val="00505582"/>
    <w:rsid w:val="00510CEA"/>
    <w:rsid w:val="0051311D"/>
    <w:rsid w:val="005133D3"/>
    <w:rsid w:val="005144BC"/>
    <w:rsid w:val="005169A8"/>
    <w:rsid w:val="005201B0"/>
    <w:rsid w:val="005274ED"/>
    <w:rsid w:val="00527D4B"/>
    <w:rsid w:val="0053088C"/>
    <w:rsid w:val="0053345E"/>
    <w:rsid w:val="00541A06"/>
    <w:rsid w:val="00541B70"/>
    <w:rsid w:val="00546F88"/>
    <w:rsid w:val="00547F6A"/>
    <w:rsid w:val="00554F29"/>
    <w:rsid w:val="005552CA"/>
    <w:rsid w:val="00555AEA"/>
    <w:rsid w:val="00555CC4"/>
    <w:rsid w:val="00560657"/>
    <w:rsid w:val="00560B00"/>
    <w:rsid w:val="0056223B"/>
    <w:rsid w:val="00563B84"/>
    <w:rsid w:val="005647BF"/>
    <w:rsid w:val="00564A11"/>
    <w:rsid w:val="00564D25"/>
    <w:rsid w:val="00565402"/>
    <w:rsid w:val="00566594"/>
    <w:rsid w:val="0056671F"/>
    <w:rsid w:val="00567D7C"/>
    <w:rsid w:val="00570FF4"/>
    <w:rsid w:val="00573333"/>
    <w:rsid w:val="005741C8"/>
    <w:rsid w:val="00583384"/>
    <w:rsid w:val="00585951"/>
    <w:rsid w:val="00586B91"/>
    <w:rsid w:val="00590607"/>
    <w:rsid w:val="00590F58"/>
    <w:rsid w:val="005914A4"/>
    <w:rsid w:val="005921F9"/>
    <w:rsid w:val="0059444F"/>
    <w:rsid w:val="00595026"/>
    <w:rsid w:val="0059572A"/>
    <w:rsid w:val="005A141A"/>
    <w:rsid w:val="005A2774"/>
    <w:rsid w:val="005B1434"/>
    <w:rsid w:val="005B2E6A"/>
    <w:rsid w:val="005B416F"/>
    <w:rsid w:val="005B450E"/>
    <w:rsid w:val="005B5370"/>
    <w:rsid w:val="005C198F"/>
    <w:rsid w:val="005C3ACC"/>
    <w:rsid w:val="005C5060"/>
    <w:rsid w:val="005C5626"/>
    <w:rsid w:val="005C701E"/>
    <w:rsid w:val="005D0140"/>
    <w:rsid w:val="005D30AD"/>
    <w:rsid w:val="005E0931"/>
    <w:rsid w:val="005E168C"/>
    <w:rsid w:val="005E2D32"/>
    <w:rsid w:val="005E4353"/>
    <w:rsid w:val="005E4BAD"/>
    <w:rsid w:val="005E5448"/>
    <w:rsid w:val="005F0815"/>
    <w:rsid w:val="005F0941"/>
    <w:rsid w:val="005F21E7"/>
    <w:rsid w:val="005F35ED"/>
    <w:rsid w:val="005F3E07"/>
    <w:rsid w:val="005F44FC"/>
    <w:rsid w:val="00600A82"/>
    <w:rsid w:val="00603555"/>
    <w:rsid w:val="00605FDF"/>
    <w:rsid w:val="00606809"/>
    <w:rsid w:val="00607992"/>
    <w:rsid w:val="00607BBB"/>
    <w:rsid w:val="006116BE"/>
    <w:rsid w:val="00611B12"/>
    <w:rsid w:val="00616E1A"/>
    <w:rsid w:val="00617EC0"/>
    <w:rsid w:val="00621073"/>
    <w:rsid w:val="00621BEC"/>
    <w:rsid w:val="006273B8"/>
    <w:rsid w:val="00627544"/>
    <w:rsid w:val="00630E5E"/>
    <w:rsid w:val="00632895"/>
    <w:rsid w:val="00632C80"/>
    <w:rsid w:val="00651E08"/>
    <w:rsid w:val="006558BA"/>
    <w:rsid w:val="0066094A"/>
    <w:rsid w:val="00660E2A"/>
    <w:rsid w:val="00662DE7"/>
    <w:rsid w:val="00665654"/>
    <w:rsid w:val="00666091"/>
    <w:rsid w:val="00670C2C"/>
    <w:rsid w:val="0067683F"/>
    <w:rsid w:val="00676DF6"/>
    <w:rsid w:val="00676E55"/>
    <w:rsid w:val="00682C10"/>
    <w:rsid w:val="00682ED4"/>
    <w:rsid w:val="00691AE2"/>
    <w:rsid w:val="00696203"/>
    <w:rsid w:val="0069702F"/>
    <w:rsid w:val="00697613"/>
    <w:rsid w:val="006A27E7"/>
    <w:rsid w:val="006A4BAD"/>
    <w:rsid w:val="006A6E58"/>
    <w:rsid w:val="006A725A"/>
    <w:rsid w:val="006B141A"/>
    <w:rsid w:val="006B483F"/>
    <w:rsid w:val="006B4966"/>
    <w:rsid w:val="006B5DA0"/>
    <w:rsid w:val="006B6816"/>
    <w:rsid w:val="006B6931"/>
    <w:rsid w:val="006C0D8B"/>
    <w:rsid w:val="006C4539"/>
    <w:rsid w:val="006C4B74"/>
    <w:rsid w:val="006C7393"/>
    <w:rsid w:val="006D0FC6"/>
    <w:rsid w:val="006D2A04"/>
    <w:rsid w:val="006D2E2C"/>
    <w:rsid w:val="006D3801"/>
    <w:rsid w:val="006D3961"/>
    <w:rsid w:val="006D3ED3"/>
    <w:rsid w:val="006D5779"/>
    <w:rsid w:val="006D6666"/>
    <w:rsid w:val="006E1658"/>
    <w:rsid w:val="006E37BD"/>
    <w:rsid w:val="006E3E29"/>
    <w:rsid w:val="006E4D58"/>
    <w:rsid w:val="006E6795"/>
    <w:rsid w:val="006E730C"/>
    <w:rsid w:val="006E75AE"/>
    <w:rsid w:val="006F0C80"/>
    <w:rsid w:val="006F1840"/>
    <w:rsid w:val="006F21B4"/>
    <w:rsid w:val="006F38CB"/>
    <w:rsid w:val="006F6A0A"/>
    <w:rsid w:val="006F6B77"/>
    <w:rsid w:val="00701B07"/>
    <w:rsid w:val="00707FED"/>
    <w:rsid w:val="00710315"/>
    <w:rsid w:val="00712DCC"/>
    <w:rsid w:val="00716637"/>
    <w:rsid w:val="00720864"/>
    <w:rsid w:val="00722B42"/>
    <w:rsid w:val="007236F4"/>
    <w:rsid w:val="0072377F"/>
    <w:rsid w:val="00723C67"/>
    <w:rsid w:val="00725151"/>
    <w:rsid w:val="007306DC"/>
    <w:rsid w:val="00732229"/>
    <w:rsid w:val="00732581"/>
    <w:rsid w:val="00732880"/>
    <w:rsid w:val="00734BB3"/>
    <w:rsid w:val="00737E5F"/>
    <w:rsid w:val="0074021A"/>
    <w:rsid w:val="00740B2A"/>
    <w:rsid w:val="00744C2A"/>
    <w:rsid w:val="00744D9F"/>
    <w:rsid w:val="00756BC4"/>
    <w:rsid w:val="0076042E"/>
    <w:rsid w:val="0076176B"/>
    <w:rsid w:val="007618D3"/>
    <w:rsid w:val="007770ED"/>
    <w:rsid w:val="00781717"/>
    <w:rsid w:val="00782B5C"/>
    <w:rsid w:val="007853D0"/>
    <w:rsid w:val="0079188E"/>
    <w:rsid w:val="007931B9"/>
    <w:rsid w:val="0079542F"/>
    <w:rsid w:val="0079675A"/>
    <w:rsid w:val="0079696B"/>
    <w:rsid w:val="007A0BAB"/>
    <w:rsid w:val="007A2C9E"/>
    <w:rsid w:val="007A2F0B"/>
    <w:rsid w:val="007A645E"/>
    <w:rsid w:val="007B04EA"/>
    <w:rsid w:val="007C09F5"/>
    <w:rsid w:val="007C5EA3"/>
    <w:rsid w:val="007C70C5"/>
    <w:rsid w:val="007C7849"/>
    <w:rsid w:val="007D6B74"/>
    <w:rsid w:val="007E50EC"/>
    <w:rsid w:val="007F0947"/>
    <w:rsid w:val="007F2CD6"/>
    <w:rsid w:val="007F2DAF"/>
    <w:rsid w:val="007F5F66"/>
    <w:rsid w:val="00801AFB"/>
    <w:rsid w:val="0081089A"/>
    <w:rsid w:val="0081208F"/>
    <w:rsid w:val="00814044"/>
    <w:rsid w:val="00817BD0"/>
    <w:rsid w:val="00817FE9"/>
    <w:rsid w:val="00821ED9"/>
    <w:rsid w:val="0082256D"/>
    <w:rsid w:val="00825ED9"/>
    <w:rsid w:val="0082741A"/>
    <w:rsid w:val="00830351"/>
    <w:rsid w:val="00835056"/>
    <w:rsid w:val="0084410E"/>
    <w:rsid w:val="00844502"/>
    <w:rsid w:val="00847F53"/>
    <w:rsid w:val="0085397B"/>
    <w:rsid w:val="00855DFE"/>
    <w:rsid w:val="008609A4"/>
    <w:rsid w:val="0086468F"/>
    <w:rsid w:val="00870366"/>
    <w:rsid w:val="00870BB5"/>
    <w:rsid w:val="00875A7A"/>
    <w:rsid w:val="0087785A"/>
    <w:rsid w:val="00877F0B"/>
    <w:rsid w:val="00882C0A"/>
    <w:rsid w:val="008843C7"/>
    <w:rsid w:val="00886C71"/>
    <w:rsid w:val="00887832"/>
    <w:rsid w:val="00887E66"/>
    <w:rsid w:val="008906CA"/>
    <w:rsid w:val="00890A22"/>
    <w:rsid w:val="00890B37"/>
    <w:rsid w:val="00890D72"/>
    <w:rsid w:val="008911C5"/>
    <w:rsid w:val="00891CB2"/>
    <w:rsid w:val="00891F8D"/>
    <w:rsid w:val="00894EAA"/>
    <w:rsid w:val="00895974"/>
    <w:rsid w:val="008963FB"/>
    <w:rsid w:val="008A00A8"/>
    <w:rsid w:val="008A07BE"/>
    <w:rsid w:val="008A194A"/>
    <w:rsid w:val="008A1A92"/>
    <w:rsid w:val="008A6576"/>
    <w:rsid w:val="008A6DFC"/>
    <w:rsid w:val="008B3801"/>
    <w:rsid w:val="008B526B"/>
    <w:rsid w:val="008B64D6"/>
    <w:rsid w:val="008B6EDF"/>
    <w:rsid w:val="008C4F08"/>
    <w:rsid w:val="008D1634"/>
    <w:rsid w:val="008D3759"/>
    <w:rsid w:val="008D3D09"/>
    <w:rsid w:val="008D4EC2"/>
    <w:rsid w:val="008E061B"/>
    <w:rsid w:val="008E3617"/>
    <w:rsid w:val="008E7511"/>
    <w:rsid w:val="008F3613"/>
    <w:rsid w:val="008F50BD"/>
    <w:rsid w:val="008F5A46"/>
    <w:rsid w:val="008F6B34"/>
    <w:rsid w:val="009037FD"/>
    <w:rsid w:val="00904684"/>
    <w:rsid w:val="00904CB6"/>
    <w:rsid w:val="00905B46"/>
    <w:rsid w:val="00905BBF"/>
    <w:rsid w:val="00907F2B"/>
    <w:rsid w:val="009120E9"/>
    <w:rsid w:val="00913F24"/>
    <w:rsid w:val="009140B2"/>
    <w:rsid w:val="00916353"/>
    <w:rsid w:val="00920D4B"/>
    <w:rsid w:val="00922652"/>
    <w:rsid w:val="00922FAD"/>
    <w:rsid w:val="009265D8"/>
    <w:rsid w:val="009268BF"/>
    <w:rsid w:val="009307D9"/>
    <w:rsid w:val="00934E67"/>
    <w:rsid w:val="0093607E"/>
    <w:rsid w:val="00936ECB"/>
    <w:rsid w:val="00940D23"/>
    <w:rsid w:val="009415FA"/>
    <w:rsid w:val="0094241B"/>
    <w:rsid w:val="00942DB4"/>
    <w:rsid w:val="00943037"/>
    <w:rsid w:val="009440CF"/>
    <w:rsid w:val="00947593"/>
    <w:rsid w:val="00951416"/>
    <w:rsid w:val="009518F4"/>
    <w:rsid w:val="00951CC4"/>
    <w:rsid w:val="00951EC2"/>
    <w:rsid w:val="0095401A"/>
    <w:rsid w:val="0095466C"/>
    <w:rsid w:val="00955291"/>
    <w:rsid w:val="009560FE"/>
    <w:rsid w:val="0096025D"/>
    <w:rsid w:val="009610A2"/>
    <w:rsid w:val="00962EF9"/>
    <w:rsid w:val="0096384F"/>
    <w:rsid w:val="00964401"/>
    <w:rsid w:val="0096651A"/>
    <w:rsid w:val="00966F5E"/>
    <w:rsid w:val="00970009"/>
    <w:rsid w:val="00970E24"/>
    <w:rsid w:val="009745C2"/>
    <w:rsid w:val="00974911"/>
    <w:rsid w:val="00976183"/>
    <w:rsid w:val="00976DAE"/>
    <w:rsid w:val="00983B78"/>
    <w:rsid w:val="00983BA4"/>
    <w:rsid w:val="00984A26"/>
    <w:rsid w:val="00986B6D"/>
    <w:rsid w:val="009871A8"/>
    <w:rsid w:val="009906FA"/>
    <w:rsid w:val="00991011"/>
    <w:rsid w:val="00994786"/>
    <w:rsid w:val="00996BEC"/>
    <w:rsid w:val="0099739F"/>
    <w:rsid w:val="00997E88"/>
    <w:rsid w:val="009A00F1"/>
    <w:rsid w:val="009A067A"/>
    <w:rsid w:val="009A128A"/>
    <w:rsid w:val="009A181C"/>
    <w:rsid w:val="009A2424"/>
    <w:rsid w:val="009A486D"/>
    <w:rsid w:val="009A6824"/>
    <w:rsid w:val="009A6978"/>
    <w:rsid w:val="009A76D1"/>
    <w:rsid w:val="009A7F5F"/>
    <w:rsid w:val="009B0D1D"/>
    <w:rsid w:val="009B4ED1"/>
    <w:rsid w:val="009B572F"/>
    <w:rsid w:val="009C24DF"/>
    <w:rsid w:val="009C61EA"/>
    <w:rsid w:val="009C6E36"/>
    <w:rsid w:val="009D0E87"/>
    <w:rsid w:val="009D2F50"/>
    <w:rsid w:val="009D31DD"/>
    <w:rsid w:val="009D7AD5"/>
    <w:rsid w:val="009E332C"/>
    <w:rsid w:val="009E41E7"/>
    <w:rsid w:val="009E5870"/>
    <w:rsid w:val="009E67F0"/>
    <w:rsid w:val="009F0CB9"/>
    <w:rsid w:val="009F2080"/>
    <w:rsid w:val="009F290F"/>
    <w:rsid w:val="009F2C59"/>
    <w:rsid w:val="009F329D"/>
    <w:rsid w:val="009F50DD"/>
    <w:rsid w:val="00A00726"/>
    <w:rsid w:val="00A011D1"/>
    <w:rsid w:val="00A012B0"/>
    <w:rsid w:val="00A022A1"/>
    <w:rsid w:val="00A0554C"/>
    <w:rsid w:val="00A0587A"/>
    <w:rsid w:val="00A11CD5"/>
    <w:rsid w:val="00A137C3"/>
    <w:rsid w:val="00A14FA8"/>
    <w:rsid w:val="00A2098B"/>
    <w:rsid w:val="00A21655"/>
    <w:rsid w:val="00A21935"/>
    <w:rsid w:val="00A27F90"/>
    <w:rsid w:val="00A3370A"/>
    <w:rsid w:val="00A342EA"/>
    <w:rsid w:val="00A347E7"/>
    <w:rsid w:val="00A37458"/>
    <w:rsid w:val="00A4208B"/>
    <w:rsid w:val="00A422A6"/>
    <w:rsid w:val="00A42B2C"/>
    <w:rsid w:val="00A4352D"/>
    <w:rsid w:val="00A43C28"/>
    <w:rsid w:val="00A4688E"/>
    <w:rsid w:val="00A51657"/>
    <w:rsid w:val="00A533B0"/>
    <w:rsid w:val="00A54D0A"/>
    <w:rsid w:val="00A56591"/>
    <w:rsid w:val="00A56839"/>
    <w:rsid w:val="00A66522"/>
    <w:rsid w:val="00A70B9A"/>
    <w:rsid w:val="00A733E3"/>
    <w:rsid w:val="00A754F8"/>
    <w:rsid w:val="00A75C68"/>
    <w:rsid w:val="00A80137"/>
    <w:rsid w:val="00A855F3"/>
    <w:rsid w:val="00A901C7"/>
    <w:rsid w:val="00A91CE1"/>
    <w:rsid w:val="00A923C9"/>
    <w:rsid w:val="00A9618E"/>
    <w:rsid w:val="00A97EB9"/>
    <w:rsid w:val="00AA1BB4"/>
    <w:rsid w:val="00AA2C29"/>
    <w:rsid w:val="00AA40AD"/>
    <w:rsid w:val="00AA5B53"/>
    <w:rsid w:val="00AA628F"/>
    <w:rsid w:val="00AA7392"/>
    <w:rsid w:val="00AB3A02"/>
    <w:rsid w:val="00AB428F"/>
    <w:rsid w:val="00AB59CD"/>
    <w:rsid w:val="00AB79C4"/>
    <w:rsid w:val="00AC0CCA"/>
    <w:rsid w:val="00AC2041"/>
    <w:rsid w:val="00AC5470"/>
    <w:rsid w:val="00AC54A5"/>
    <w:rsid w:val="00AC6A5A"/>
    <w:rsid w:val="00AC6ED1"/>
    <w:rsid w:val="00AC7D89"/>
    <w:rsid w:val="00AD01D8"/>
    <w:rsid w:val="00AD44F0"/>
    <w:rsid w:val="00AD5824"/>
    <w:rsid w:val="00AD6B28"/>
    <w:rsid w:val="00AD716A"/>
    <w:rsid w:val="00AD7A44"/>
    <w:rsid w:val="00AE219C"/>
    <w:rsid w:val="00AE283D"/>
    <w:rsid w:val="00AE3641"/>
    <w:rsid w:val="00AE7E9C"/>
    <w:rsid w:val="00AF070F"/>
    <w:rsid w:val="00AF1281"/>
    <w:rsid w:val="00AF564E"/>
    <w:rsid w:val="00B00031"/>
    <w:rsid w:val="00B009B1"/>
    <w:rsid w:val="00B02AA3"/>
    <w:rsid w:val="00B04868"/>
    <w:rsid w:val="00B04A98"/>
    <w:rsid w:val="00B04F17"/>
    <w:rsid w:val="00B06551"/>
    <w:rsid w:val="00B07F58"/>
    <w:rsid w:val="00B11522"/>
    <w:rsid w:val="00B12C20"/>
    <w:rsid w:val="00B13EC7"/>
    <w:rsid w:val="00B17336"/>
    <w:rsid w:val="00B215BA"/>
    <w:rsid w:val="00B22813"/>
    <w:rsid w:val="00B25BA1"/>
    <w:rsid w:val="00B25CE9"/>
    <w:rsid w:val="00B26A7C"/>
    <w:rsid w:val="00B27837"/>
    <w:rsid w:val="00B27A98"/>
    <w:rsid w:val="00B31426"/>
    <w:rsid w:val="00B31BB4"/>
    <w:rsid w:val="00B32F05"/>
    <w:rsid w:val="00B32F29"/>
    <w:rsid w:val="00B336FC"/>
    <w:rsid w:val="00B427E6"/>
    <w:rsid w:val="00B438C4"/>
    <w:rsid w:val="00B523BE"/>
    <w:rsid w:val="00B5365C"/>
    <w:rsid w:val="00B563E1"/>
    <w:rsid w:val="00B563F0"/>
    <w:rsid w:val="00B56E96"/>
    <w:rsid w:val="00B614CF"/>
    <w:rsid w:val="00B62F66"/>
    <w:rsid w:val="00B6337E"/>
    <w:rsid w:val="00B6798F"/>
    <w:rsid w:val="00B67EB2"/>
    <w:rsid w:val="00B709FD"/>
    <w:rsid w:val="00B71CBA"/>
    <w:rsid w:val="00B7489F"/>
    <w:rsid w:val="00B74DA4"/>
    <w:rsid w:val="00B7742E"/>
    <w:rsid w:val="00B80564"/>
    <w:rsid w:val="00B82166"/>
    <w:rsid w:val="00B8390A"/>
    <w:rsid w:val="00B9195B"/>
    <w:rsid w:val="00B927BB"/>
    <w:rsid w:val="00B938F5"/>
    <w:rsid w:val="00B93E42"/>
    <w:rsid w:val="00B94C37"/>
    <w:rsid w:val="00B95CA3"/>
    <w:rsid w:val="00B965BC"/>
    <w:rsid w:val="00B96813"/>
    <w:rsid w:val="00B96EE8"/>
    <w:rsid w:val="00BA192F"/>
    <w:rsid w:val="00BB0F7A"/>
    <w:rsid w:val="00BB28B5"/>
    <w:rsid w:val="00BB2AE2"/>
    <w:rsid w:val="00BB40DD"/>
    <w:rsid w:val="00BB4F64"/>
    <w:rsid w:val="00BB708A"/>
    <w:rsid w:val="00BC0EB9"/>
    <w:rsid w:val="00BC353D"/>
    <w:rsid w:val="00BC791F"/>
    <w:rsid w:val="00BD3CF2"/>
    <w:rsid w:val="00BD6223"/>
    <w:rsid w:val="00BD7067"/>
    <w:rsid w:val="00BD7417"/>
    <w:rsid w:val="00BD7BB0"/>
    <w:rsid w:val="00BE09FC"/>
    <w:rsid w:val="00BE157E"/>
    <w:rsid w:val="00BE4F76"/>
    <w:rsid w:val="00BE5759"/>
    <w:rsid w:val="00BE59C6"/>
    <w:rsid w:val="00BE6DA9"/>
    <w:rsid w:val="00BF1139"/>
    <w:rsid w:val="00BF156C"/>
    <w:rsid w:val="00BF2E6D"/>
    <w:rsid w:val="00BF44DE"/>
    <w:rsid w:val="00BF4F5B"/>
    <w:rsid w:val="00BF6325"/>
    <w:rsid w:val="00BF73CB"/>
    <w:rsid w:val="00BF7960"/>
    <w:rsid w:val="00BF7E59"/>
    <w:rsid w:val="00C0068D"/>
    <w:rsid w:val="00C00B7C"/>
    <w:rsid w:val="00C00CDC"/>
    <w:rsid w:val="00C01449"/>
    <w:rsid w:val="00C016DE"/>
    <w:rsid w:val="00C05913"/>
    <w:rsid w:val="00C10FB4"/>
    <w:rsid w:val="00C11821"/>
    <w:rsid w:val="00C11912"/>
    <w:rsid w:val="00C17B40"/>
    <w:rsid w:val="00C21BBE"/>
    <w:rsid w:val="00C21FBD"/>
    <w:rsid w:val="00C224FE"/>
    <w:rsid w:val="00C22A37"/>
    <w:rsid w:val="00C23FAD"/>
    <w:rsid w:val="00C2455E"/>
    <w:rsid w:val="00C245E9"/>
    <w:rsid w:val="00C3088A"/>
    <w:rsid w:val="00C3187B"/>
    <w:rsid w:val="00C32A83"/>
    <w:rsid w:val="00C40536"/>
    <w:rsid w:val="00C44AE5"/>
    <w:rsid w:val="00C44D71"/>
    <w:rsid w:val="00C45D59"/>
    <w:rsid w:val="00C4713F"/>
    <w:rsid w:val="00C56FFC"/>
    <w:rsid w:val="00C57800"/>
    <w:rsid w:val="00C57DB3"/>
    <w:rsid w:val="00C634B8"/>
    <w:rsid w:val="00C64A14"/>
    <w:rsid w:val="00C721A5"/>
    <w:rsid w:val="00C739A4"/>
    <w:rsid w:val="00C75BBE"/>
    <w:rsid w:val="00C8197E"/>
    <w:rsid w:val="00C82A07"/>
    <w:rsid w:val="00C82AF9"/>
    <w:rsid w:val="00C82CAA"/>
    <w:rsid w:val="00C8575F"/>
    <w:rsid w:val="00C85899"/>
    <w:rsid w:val="00C864EB"/>
    <w:rsid w:val="00C901BD"/>
    <w:rsid w:val="00C903C0"/>
    <w:rsid w:val="00C92348"/>
    <w:rsid w:val="00C93F02"/>
    <w:rsid w:val="00C93FCF"/>
    <w:rsid w:val="00C94419"/>
    <w:rsid w:val="00C95C48"/>
    <w:rsid w:val="00C96D06"/>
    <w:rsid w:val="00CA0782"/>
    <w:rsid w:val="00CA07DA"/>
    <w:rsid w:val="00CB41C0"/>
    <w:rsid w:val="00CB5035"/>
    <w:rsid w:val="00CB6AE1"/>
    <w:rsid w:val="00CB7EF5"/>
    <w:rsid w:val="00CC1346"/>
    <w:rsid w:val="00CC207C"/>
    <w:rsid w:val="00CC29C5"/>
    <w:rsid w:val="00CC306D"/>
    <w:rsid w:val="00CC4E82"/>
    <w:rsid w:val="00CC5413"/>
    <w:rsid w:val="00CC6961"/>
    <w:rsid w:val="00CC6B3A"/>
    <w:rsid w:val="00CC6E51"/>
    <w:rsid w:val="00CC748D"/>
    <w:rsid w:val="00CD119F"/>
    <w:rsid w:val="00CE05B0"/>
    <w:rsid w:val="00CE2F48"/>
    <w:rsid w:val="00CE76D3"/>
    <w:rsid w:val="00CF035F"/>
    <w:rsid w:val="00CF0D49"/>
    <w:rsid w:val="00CF2E1C"/>
    <w:rsid w:val="00CF3FBD"/>
    <w:rsid w:val="00CF719A"/>
    <w:rsid w:val="00CF7966"/>
    <w:rsid w:val="00D0052B"/>
    <w:rsid w:val="00D02050"/>
    <w:rsid w:val="00D02A4D"/>
    <w:rsid w:val="00D03AED"/>
    <w:rsid w:val="00D04C84"/>
    <w:rsid w:val="00D062B9"/>
    <w:rsid w:val="00D1087E"/>
    <w:rsid w:val="00D156CE"/>
    <w:rsid w:val="00D17F00"/>
    <w:rsid w:val="00D24122"/>
    <w:rsid w:val="00D271FB"/>
    <w:rsid w:val="00D30A6E"/>
    <w:rsid w:val="00D342DA"/>
    <w:rsid w:val="00D37318"/>
    <w:rsid w:val="00D37E0B"/>
    <w:rsid w:val="00D40A53"/>
    <w:rsid w:val="00D46698"/>
    <w:rsid w:val="00D467F0"/>
    <w:rsid w:val="00D47951"/>
    <w:rsid w:val="00D51218"/>
    <w:rsid w:val="00D52001"/>
    <w:rsid w:val="00D569E5"/>
    <w:rsid w:val="00D60373"/>
    <w:rsid w:val="00D61184"/>
    <w:rsid w:val="00D62B8C"/>
    <w:rsid w:val="00D649AD"/>
    <w:rsid w:val="00D65071"/>
    <w:rsid w:val="00D66CE7"/>
    <w:rsid w:val="00D672A6"/>
    <w:rsid w:val="00D712E1"/>
    <w:rsid w:val="00D77F7E"/>
    <w:rsid w:val="00D81F52"/>
    <w:rsid w:val="00D83AE0"/>
    <w:rsid w:val="00D8751E"/>
    <w:rsid w:val="00D878D8"/>
    <w:rsid w:val="00D906AA"/>
    <w:rsid w:val="00D91510"/>
    <w:rsid w:val="00D97A3D"/>
    <w:rsid w:val="00DA03B9"/>
    <w:rsid w:val="00DA2184"/>
    <w:rsid w:val="00DA2AAD"/>
    <w:rsid w:val="00DA35CE"/>
    <w:rsid w:val="00DA387D"/>
    <w:rsid w:val="00DA411A"/>
    <w:rsid w:val="00DA69D5"/>
    <w:rsid w:val="00DA6C2D"/>
    <w:rsid w:val="00DB0791"/>
    <w:rsid w:val="00DB32AB"/>
    <w:rsid w:val="00DB3C17"/>
    <w:rsid w:val="00DB4952"/>
    <w:rsid w:val="00DC20B1"/>
    <w:rsid w:val="00DC4E23"/>
    <w:rsid w:val="00DC53E0"/>
    <w:rsid w:val="00DC7DB7"/>
    <w:rsid w:val="00DD0E6A"/>
    <w:rsid w:val="00DD169D"/>
    <w:rsid w:val="00DD2B19"/>
    <w:rsid w:val="00DD4559"/>
    <w:rsid w:val="00DD5C8E"/>
    <w:rsid w:val="00DD7093"/>
    <w:rsid w:val="00DD743C"/>
    <w:rsid w:val="00DD7B19"/>
    <w:rsid w:val="00DE3B91"/>
    <w:rsid w:val="00DE47B5"/>
    <w:rsid w:val="00DE5204"/>
    <w:rsid w:val="00DF2684"/>
    <w:rsid w:val="00DF62E5"/>
    <w:rsid w:val="00DF7800"/>
    <w:rsid w:val="00E010A8"/>
    <w:rsid w:val="00E03756"/>
    <w:rsid w:val="00E07856"/>
    <w:rsid w:val="00E10B98"/>
    <w:rsid w:val="00E12C19"/>
    <w:rsid w:val="00E14796"/>
    <w:rsid w:val="00E14EDC"/>
    <w:rsid w:val="00E2151E"/>
    <w:rsid w:val="00E2289F"/>
    <w:rsid w:val="00E22F0D"/>
    <w:rsid w:val="00E238F3"/>
    <w:rsid w:val="00E23B34"/>
    <w:rsid w:val="00E23D9D"/>
    <w:rsid w:val="00E26056"/>
    <w:rsid w:val="00E300E6"/>
    <w:rsid w:val="00E32019"/>
    <w:rsid w:val="00E32B63"/>
    <w:rsid w:val="00E33B56"/>
    <w:rsid w:val="00E367B4"/>
    <w:rsid w:val="00E40F90"/>
    <w:rsid w:val="00E411E0"/>
    <w:rsid w:val="00E44D18"/>
    <w:rsid w:val="00E45CA3"/>
    <w:rsid w:val="00E5000F"/>
    <w:rsid w:val="00E52543"/>
    <w:rsid w:val="00E55A8A"/>
    <w:rsid w:val="00E56065"/>
    <w:rsid w:val="00E57718"/>
    <w:rsid w:val="00E627AD"/>
    <w:rsid w:val="00E63F1A"/>
    <w:rsid w:val="00E65FD7"/>
    <w:rsid w:val="00E71864"/>
    <w:rsid w:val="00E73DB4"/>
    <w:rsid w:val="00E744B8"/>
    <w:rsid w:val="00E77C20"/>
    <w:rsid w:val="00E77DAF"/>
    <w:rsid w:val="00E80F39"/>
    <w:rsid w:val="00E81F0D"/>
    <w:rsid w:val="00E82915"/>
    <w:rsid w:val="00E841C3"/>
    <w:rsid w:val="00E8790A"/>
    <w:rsid w:val="00E926D9"/>
    <w:rsid w:val="00E9290C"/>
    <w:rsid w:val="00E9447E"/>
    <w:rsid w:val="00E94E5A"/>
    <w:rsid w:val="00EA1CFE"/>
    <w:rsid w:val="00EA2A8A"/>
    <w:rsid w:val="00EA5188"/>
    <w:rsid w:val="00EA5496"/>
    <w:rsid w:val="00EA5AB4"/>
    <w:rsid w:val="00EB6E5D"/>
    <w:rsid w:val="00EC0C51"/>
    <w:rsid w:val="00EC0DD9"/>
    <w:rsid w:val="00EC1B15"/>
    <w:rsid w:val="00EC1E09"/>
    <w:rsid w:val="00EC1E8A"/>
    <w:rsid w:val="00EC27A5"/>
    <w:rsid w:val="00EC2FDB"/>
    <w:rsid w:val="00EC65A3"/>
    <w:rsid w:val="00EC75C2"/>
    <w:rsid w:val="00ED17E6"/>
    <w:rsid w:val="00ED33BE"/>
    <w:rsid w:val="00EF63DA"/>
    <w:rsid w:val="00EF7993"/>
    <w:rsid w:val="00EF7C48"/>
    <w:rsid w:val="00F0439E"/>
    <w:rsid w:val="00F0489E"/>
    <w:rsid w:val="00F04D8F"/>
    <w:rsid w:val="00F06274"/>
    <w:rsid w:val="00F10614"/>
    <w:rsid w:val="00F10819"/>
    <w:rsid w:val="00F11BA1"/>
    <w:rsid w:val="00F15A37"/>
    <w:rsid w:val="00F1787C"/>
    <w:rsid w:val="00F17B90"/>
    <w:rsid w:val="00F24020"/>
    <w:rsid w:val="00F24D54"/>
    <w:rsid w:val="00F30232"/>
    <w:rsid w:val="00F306B3"/>
    <w:rsid w:val="00F3210B"/>
    <w:rsid w:val="00F35A91"/>
    <w:rsid w:val="00F36CA4"/>
    <w:rsid w:val="00F4107A"/>
    <w:rsid w:val="00F41E6C"/>
    <w:rsid w:val="00F42ABD"/>
    <w:rsid w:val="00F46616"/>
    <w:rsid w:val="00F52011"/>
    <w:rsid w:val="00F52514"/>
    <w:rsid w:val="00F56300"/>
    <w:rsid w:val="00F576A1"/>
    <w:rsid w:val="00F61AF4"/>
    <w:rsid w:val="00F66A2D"/>
    <w:rsid w:val="00F66A6E"/>
    <w:rsid w:val="00F66D2B"/>
    <w:rsid w:val="00F6768A"/>
    <w:rsid w:val="00F7074F"/>
    <w:rsid w:val="00F74208"/>
    <w:rsid w:val="00F74BB0"/>
    <w:rsid w:val="00F75E35"/>
    <w:rsid w:val="00F75E7B"/>
    <w:rsid w:val="00F83DEA"/>
    <w:rsid w:val="00F85F60"/>
    <w:rsid w:val="00F864FE"/>
    <w:rsid w:val="00F867E0"/>
    <w:rsid w:val="00F87A36"/>
    <w:rsid w:val="00F93C2F"/>
    <w:rsid w:val="00F94D36"/>
    <w:rsid w:val="00FA1DA6"/>
    <w:rsid w:val="00FA31E4"/>
    <w:rsid w:val="00FA3292"/>
    <w:rsid w:val="00FA7953"/>
    <w:rsid w:val="00FB047C"/>
    <w:rsid w:val="00FB054A"/>
    <w:rsid w:val="00FB16EA"/>
    <w:rsid w:val="00FB4B78"/>
    <w:rsid w:val="00FB6AFD"/>
    <w:rsid w:val="00FC1B30"/>
    <w:rsid w:val="00FC540C"/>
    <w:rsid w:val="00FC721A"/>
    <w:rsid w:val="00FD025D"/>
    <w:rsid w:val="00FD4537"/>
    <w:rsid w:val="00FD48FF"/>
    <w:rsid w:val="00FD5321"/>
    <w:rsid w:val="00FD66E7"/>
    <w:rsid w:val="00FD6C4C"/>
    <w:rsid w:val="00FE08EA"/>
    <w:rsid w:val="00FE18AD"/>
    <w:rsid w:val="00FE3510"/>
    <w:rsid w:val="00FE3F18"/>
    <w:rsid w:val="00FE4F2C"/>
    <w:rsid w:val="00FE4FD1"/>
    <w:rsid w:val="00FE6C41"/>
    <w:rsid w:val="00FE7E52"/>
    <w:rsid w:val="00FF356B"/>
    <w:rsid w:val="00FF5BFF"/>
    <w:rsid w:val="00FF657C"/>
    <w:rsid w:val="00FF6A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219C"/>
    <w:rPr>
      <w:sz w:val="24"/>
      <w:szCs w:val="24"/>
    </w:rPr>
  </w:style>
  <w:style w:type="paragraph" w:styleId="1">
    <w:name w:val="heading 1"/>
    <w:basedOn w:val="b"/>
    <w:next w:val="b"/>
    <w:link w:val="10"/>
    <w:qFormat/>
    <w:rsid w:val="00AE219C"/>
    <w:pPr>
      <w:keepNext/>
      <w:ind w:firstLine="567"/>
      <w:jc w:val="center"/>
      <w:outlineLvl w:val="0"/>
    </w:pPr>
    <w:rPr>
      <w:b/>
      <w:sz w:val="24"/>
    </w:rPr>
  </w:style>
  <w:style w:type="paragraph" w:styleId="2">
    <w:name w:val="heading 2"/>
    <w:basedOn w:val="b"/>
    <w:next w:val="b"/>
    <w:qFormat/>
    <w:rsid w:val="00AE219C"/>
    <w:pPr>
      <w:keepNext/>
      <w:jc w:val="center"/>
      <w:outlineLvl w:val="1"/>
    </w:pPr>
    <w:rPr>
      <w:b/>
      <w:sz w:val="24"/>
    </w:rPr>
  </w:style>
  <w:style w:type="paragraph" w:styleId="3">
    <w:name w:val="heading 3"/>
    <w:basedOn w:val="a"/>
    <w:next w:val="a"/>
    <w:qFormat/>
    <w:rsid w:val="00AE219C"/>
    <w:pPr>
      <w:keepNext/>
      <w:ind w:right="-1050"/>
      <w:outlineLvl w:val="2"/>
    </w:pPr>
    <w:rPr>
      <w:szCs w:val="20"/>
    </w:rPr>
  </w:style>
  <w:style w:type="paragraph" w:styleId="4">
    <w:name w:val="heading 4"/>
    <w:basedOn w:val="b"/>
    <w:next w:val="b"/>
    <w:link w:val="40"/>
    <w:qFormat/>
    <w:rsid w:val="00AE219C"/>
    <w:pPr>
      <w:keepNext/>
      <w:outlineLvl w:val="3"/>
    </w:pPr>
    <w:rPr>
      <w:b/>
      <w:sz w:val="2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b">
    <w:name w:val="Обычнbй"/>
    <w:rsid w:val="00AE219C"/>
    <w:pPr>
      <w:widowControl w:val="0"/>
      <w:snapToGrid w:val="0"/>
    </w:pPr>
    <w:rPr>
      <w:sz w:val="28"/>
    </w:rPr>
  </w:style>
  <w:style w:type="character" w:customStyle="1" w:styleId="10">
    <w:name w:val="Заголовок 1 Знак"/>
    <w:link w:val="1"/>
    <w:rsid w:val="00AE219C"/>
    <w:rPr>
      <w:b/>
      <w:sz w:val="24"/>
      <w:lang w:val="ru-RU" w:eastAsia="ru-RU" w:bidi="ar-SA"/>
    </w:rPr>
  </w:style>
  <w:style w:type="paragraph" w:styleId="a3">
    <w:name w:val="Title"/>
    <w:basedOn w:val="a"/>
    <w:link w:val="a4"/>
    <w:qFormat/>
    <w:rsid w:val="00AE219C"/>
    <w:pPr>
      <w:jc w:val="center"/>
    </w:pPr>
    <w:rPr>
      <w:b/>
      <w:sz w:val="28"/>
      <w:szCs w:val="20"/>
    </w:rPr>
  </w:style>
  <w:style w:type="character" w:customStyle="1" w:styleId="a4">
    <w:name w:val="Название Знак"/>
    <w:link w:val="a3"/>
    <w:rsid w:val="00AE219C"/>
    <w:rPr>
      <w:b/>
      <w:sz w:val="28"/>
      <w:lang w:val="ru-RU" w:eastAsia="ru-RU" w:bidi="ar-SA"/>
    </w:rPr>
  </w:style>
  <w:style w:type="paragraph" w:styleId="a5">
    <w:name w:val="Subtitle"/>
    <w:basedOn w:val="a"/>
    <w:qFormat/>
    <w:rsid w:val="00AE219C"/>
    <w:pPr>
      <w:jc w:val="center"/>
    </w:pPr>
    <w:rPr>
      <w:b/>
      <w:sz w:val="28"/>
      <w:szCs w:val="20"/>
    </w:rPr>
  </w:style>
  <w:style w:type="paragraph" w:customStyle="1" w:styleId="ConsNormal">
    <w:name w:val="ConsNormal"/>
    <w:rsid w:val="00AE219C"/>
    <w:pPr>
      <w:widowControl w:val="0"/>
      <w:autoSpaceDE w:val="0"/>
      <w:autoSpaceDN w:val="0"/>
      <w:adjustRightInd w:val="0"/>
      <w:ind w:firstLine="720"/>
    </w:pPr>
    <w:rPr>
      <w:rFonts w:ascii="Arial" w:hAnsi="Arial"/>
    </w:rPr>
  </w:style>
  <w:style w:type="paragraph" w:styleId="20">
    <w:name w:val="Body Text Indent 2"/>
    <w:basedOn w:val="a"/>
    <w:rsid w:val="00AE219C"/>
    <w:pPr>
      <w:overflowPunct w:val="0"/>
      <w:autoSpaceDE w:val="0"/>
      <w:autoSpaceDN w:val="0"/>
      <w:adjustRightInd w:val="0"/>
      <w:spacing w:before="20" w:after="20"/>
      <w:ind w:firstLine="708"/>
      <w:jc w:val="both"/>
      <w:textAlignment w:val="baseline"/>
    </w:pPr>
    <w:rPr>
      <w:sz w:val="28"/>
      <w:szCs w:val="20"/>
    </w:rPr>
  </w:style>
  <w:style w:type="paragraph" w:styleId="a6">
    <w:name w:val="Document Map"/>
    <w:basedOn w:val="a"/>
    <w:semiHidden/>
    <w:rsid w:val="00AE219C"/>
    <w:pPr>
      <w:shd w:val="clear" w:color="auto" w:fill="000080"/>
    </w:pPr>
    <w:rPr>
      <w:rFonts w:ascii="Tahoma" w:hAnsi="Tahoma" w:cs="Tahoma"/>
      <w:sz w:val="20"/>
      <w:szCs w:val="20"/>
    </w:rPr>
  </w:style>
  <w:style w:type="paragraph" w:styleId="a7">
    <w:name w:val="Body Text"/>
    <w:basedOn w:val="a"/>
    <w:link w:val="a8"/>
    <w:rsid w:val="00AE219C"/>
    <w:pPr>
      <w:spacing w:after="120"/>
    </w:pPr>
  </w:style>
  <w:style w:type="character" w:customStyle="1" w:styleId="a8">
    <w:name w:val="Основной текст Знак"/>
    <w:link w:val="a7"/>
    <w:rsid w:val="00AE219C"/>
    <w:rPr>
      <w:sz w:val="24"/>
      <w:szCs w:val="24"/>
      <w:lang w:val="ru-RU" w:eastAsia="ru-RU" w:bidi="ar-SA"/>
    </w:rPr>
  </w:style>
  <w:style w:type="paragraph" w:customStyle="1" w:styleId="FR3">
    <w:name w:val="FR3"/>
    <w:rsid w:val="00AE219C"/>
    <w:pPr>
      <w:widowControl w:val="0"/>
      <w:snapToGrid w:val="0"/>
    </w:pPr>
    <w:rPr>
      <w:rFonts w:ascii="Courier New" w:hAnsi="Courier New"/>
      <w:sz w:val="18"/>
    </w:rPr>
  </w:style>
  <w:style w:type="paragraph" w:customStyle="1" w:styleId="f12">
    <w:name w:val="Основной текШf1т с отступом 2"/>
    <w:basedOn w:val="b"/>
    <w:rsid w:val="00AE219C"/>
    <w:pPr>
      <w:ind w:firstLine="720"/>
      <w:jc w:val="both"/>
    </w:pPr>
    <w:rPr>
      <w:sz w:val="24"/>
    </w:rPr>
  </w:style>
  <w:style w:type="paragraph" w:customStyle="1" w:styleId="ConsNonformat">
    <w:name w:val="ConsNonformat"/>
    <w:rsid w:val="00AE219C"/>
    <w:pPr>
      <w:widowControl w:val="0"/>
      <w:snapToGrid w:val="0"/>
    </w:pPr>
    <w:rPr>
      <w:rFonts w:ascii="Courier New" w:hAnsi="Courier New"/>
    </w:rPr>
  </w:style>
  <w:style w:type="paragraph" w:customStyle="1" w:styleId="ConsPlusNormal">
    <w:name w:val="ConsPlusNormal"/>
    <w:rsid w:val="00AE219C"/>
    <w:pPr>
      <w:widowControl w:val="0"/>
      <w:autoSpaceDE w:val="0"/>
      <w:autoSpaceDN w:val="0"/>
      <w:adjustRightInd w:val="0"/>
      <w:ind w:firstLine="720"/>
    </w:pPr>
    <w:rPr>
      <w:rFonts w:ascii="Arial" w:hAnsi="Arial" w:cs="Arial"/>
      <w:lang w:val="en-US" w:bidi="en-US"/>
    </w:rPr>
  </w:style>
  <w:style w:type="paragraph" w:customStyle="1" w:styleId="b0">
    <w:name w:val="Обычнbй"/>
    <w:link w:val="b1"/>
    <w:rsid w:val="00AE219C"/>
    <w:pPr>
      <w:widowControl w:val="0"/>
    </w:pPr>
    <w:rPr>
      <w:snapToGrid w:val="0"/>
      <w:sz w:val="28"/>
      <w:lang w:val="en-US" w:bidi="en-US"/>
    </w:rPr>
  </w:style>
  <w:style w:type="character" w:customStyle="1" w:styleId="b1">
    <w:name w:val="Обычнbй Знак"/>
    <w:link w:val="b0"/>
    <w:rsid w:val="00AE219C"/>
    <w:rPr>
      <w:snapToGrid w:val="0"/>
      <w:sz w:val="28"/>
      <w:lang w:val="en-US" w:eastAsia="ru-RU" w:bidi="en-US"/>
    </w:rPr>
  </w:style>
  <w:style w:type="paragraph" w:customStyle="1" w:styleId="30">
    <w:name w:val="Стиль3"/>
    <w:basedOn w:val="a"/>
    <w:link w:val="31"/>
    <w:rsid w:val="00AE219C"/>
    <w:pPr>
      <w:spacing w:after="200" w:line="276" w:lineRule="auto"/>
    </w:pPr>
    <w:rPr>
      <w:sz w:val="28"/>
      <w:szCs w:val="28"/>
      <w:lang w:eastAsia="en-US" w:bidi="en-US"/>
    </w:rPr>
  </w:style>
  <w:style w:type="character" w:customStyle="1" w:styleId="31">
    <w:name w:val="Стиль3 Знак"/>
    <w:link w:val="30"/>
    <w:rsid w:val="00AE219C"/>
    <w:rPr>
      <w:sz w:val="28"/>
      <w:szCs w:val="28"/>
      <w:lang w:val="ru-RU" w:eastAsia="en-US" w:bidi="en-US"/>
    </w:rPr>
  </w:style>
  <w:style w:type="paragraph" w:customStyle="1" w:styleId="ConsTitle">
    <w:name w:val="ConsTitle"/>
    <w:rsid w:val="00AE219C"/>
    <w:pPr>
      <w:widowControl w:val="0"/>
      <w:snapToGrid w:val="0"/>
    </w:pPr>
    <w:rPr>
      <w:rFonts w:ascii="Arial" w:hAnsi="Arial"/>
      <w:b/>
      <w:sz w:val="16"/>
    </w:rPr>
  </w:style>
  <w:style w:type="paragraph" w:styleId="a9">
    <w:name w:val="Block Text"/>
    <w:basedOn w:val="a"/>
    <w:rsid w:val="00AE219C"/>
    <w:pPr>
      <w:ind w:left="709" w:right="-5" w:hanging="709"/>
      <w:jc w:val="both"/>
    </w:pPr>
    <w:rPr>
      <w:b/>
      <w:sz w:val="26"/>
    </w:rPr>
  </w:style>
  <w:style w:type="paragraph" w:styleId="32">
    <w:name w:val="Body Text 3"/>
    <w:basedOn w:val="a"/>
    <w:rsid w:val="00AE219C"/>
    <w:pPr>
      <w:spacing w:after="120"/>
    </w:pPr>
    <w:rPr>
      <w:sz w:val="16"/>
      <w:szCs w:val="16"/>
    </w:rPr>
  </w:style>
  <w:style w:type="paragraph" w:customStyle="1" w:styleId="aa">
    <w:name w:val="Ос"/>
    <w:basedOn w:val="b"/>
    <w:rsid w:val="00AE219C"/>
    <w:pPr>
      <w:ind w:firstLine="567"/>
      <w:jc w:val="both"/>
    </w:pPr>
    <w:rPr>
      <w:sz w:val="24"/>
    </w:rPr>
  </w:style>
  <w:style w:type="paragraph" w:styleId="33">
    <w:name w:val="Body Text Indent 3"/>
    <w:basedOn w:val="a"/>
    <w:rsid w:val="00AE219C"/>
    <w:pPr>
      <w:spacing w:after="120"/>
      <w:ind w:left="283"/>
    </w:pPr>
    <w:rPr>
      <w:sz w:val="16"/>
      <w:szCs w:val="16"/>
    </w:rPr>
  </w:style>
  <w:style w:type="paragraph" w:styleId="ab">
    <w:name w:val="Plain Text"/>
    <w:basedOn w:val="a"/>
    <w:rsid w:val="00AE219C"/>
    <w:pPr>
      <w:numPr>
        <w:numId w:val="1"/>
      </w:numPr>
      <w:spacing w:before="60" w:line="360" w:lineRule="auto"/>
      <w:jc w:val="both"/>
    </w:pPr>
    <w:rPr>
      <w:sz w:val="28"/>
      <w:szCs w:val="20"/>
    </w:rPr>
  </w:style>
  <w:style w:type="paragraph" w:customStyle="1" w:styleId="FR1">
    <w:name w:val="FR1"/>
    <w:rsid w:val="00AE219C"/>
    <w:pPr>
      <w:widowControl w:val="0"/>
      <w:snapToGrid w:val="0"/>
    </w:pPr>
    <w:rPr>
      <w:sz w:val="28"/>
    </w:rPr>
  </w:style>
  <w:style w:type="paragraph" w:styleId="21">
    <w:name w:val="Body Text 2"/>
    <w:basedOn w:val="a"/>
    <w:rsid w:val="00AE219C"/>
    <w:pPr>
      <w:ind w:right="-5"/>
      <w:jc w:val="both"/>
    </w:pPr>
  </w:style>
  <w:style w:type="paragraph" w:styleId="ac">
    <w:name w:val="footer"/>
    <w:basedOn w:val="a"/>
    <w:rsid w:val="00AE219C"/>
    <w:pPr>
      <w:tabs>
        <w:tab w:val="center" w:pos="4677"/>
        <w:tab w:val="right" w:pos="9355"/>
      </w:tabs>
    </w:pPr>
  </w:style>
  <w:style w:type="character" w:styleId="ad">
    <w:name w:val="page number"/>
    <w:basedOn w:val="a0"/>
    <w:rsid w:val="00AE219C"/>
  </w:style>
  <w:style w:type="paragraph" w:styleId="ae">
    <w:name w:val="Body Text Indent"/>
    <w:basedOn w:val="a"/>
    <w:link w:val="af"/>
    <w:rsid w:val="00AE219C"/>
    <w:pPr>
      <w:ind w:right="-5" w:firstLine="284"/>
      <w:jc w:val="both"/>
    </w:pPr>
    <w:rPr>
      <w:b/>
    </w:rPr>
  </w:style>
  <w:style w:type="character" w:customStyle="1" w:styleId="af">
    <w:name w:val="Основной текст с отступом Знак"/>
    <w:link w:val="ae"/>
    <w:rsid w:val="00AE219C"/>
    <w:rPr>
      <w:b/>
      <w:sz w:val="24"/>
      <w:szCs w:val="24"/>
      <w:lang w:val="ru-RU" w:eastAsia="ru-RU" w:bidi="ar-SA"/>
    </w:rPr>
  </w:style>
  <w:style w:type="paragraph" w:customStyle="1" w:styleId="ConsPlusNonformat">
    <w:name w:val="ConsPlusNonformat"/>
    <w:rsid w:val="00AE219C"/>
    <w:pPr>
      <w:autoSpaceDE w:val="0"/>
      <w:autoSpaceDN w:val="0"/>
      <w:adjustRightInd w:val="0"/>
    </w:pPr>
    <w:rPr>
      <w:rFonts w:ascii="Courier New" w:hAnsi="Courier New" w:cs="Courier New"/>
    </w:rPr>
  </w:style>
  <w:style w:type="paragraph" w:customStyle="1" w:styleId="ConsPlusTitle">
    <w:name w:val="ConsPlusTitle"/>
    <w:rsid w:val="00AE219C"/>
    <w:pPr>
      <w:widowControl w:val="0"/>
      <w:autoSpaceDE w:val="0"/>
      <w:autoSpaceDN w:val="0"/>
      <w:adjustRightInd w:val="0"/>
    </w:pPr>
    <w:rPr>
      <w:b/>
      <w:bCs/>
      <w:sz w:val="24"/>
      <w:szCs w:val="24"/>
    </w:rPr>
  </w:style>
  <w:style w:type="paragraph" w:customStyle="1" w:styleId="af0">
    <w:name w:val="адресат"/>
    <w:basedOn w:val="a"/>
    <w:next w:val="a"/>
    <w:rsid w:val="00AE219C"/>
    <w:pPr>
      <w:autoSpaceDE w:val="0"/>
      <w:autoSpaceDN w:val="0"/>
      <w:jc w:val="center"/>
    </w:pPr>
    <w:rPr>
      <w:sz w:val="30"/>
      <w:szCs w:val="30"/>
    </w:rPr>
  </w:style>
  <w:style w:type="paragraph" w:styleId="af1">
    <w:name w:val="header"/>
    <w:basedOn w:val="a"/>
    <w:rsid w:val="00AE219C"/>
    <w:pPr>
      <w:tabs>
        <w:tab w:val="center" w:pos="4677"/>
        <w:tab w:val="right" w:pos="9355"/>
      </w:tabs>
    </w:pPr>
  </w:style>
  <w:style w:type="paragraph" w:customStyle="1" w:styleId="11">
    <w:name w:val="Знак1"/>
    <w:basedOn w:val="a"/>
    <w:rsid w:val="00AE219C"/>
    <w:pPr>
      <w:spacing w:after="160" w:line="240" w:lineRule="exact"/>
    </w:pPr>
    <w:rPr>
      <w:rFonts w:ascii="Verdana" w:hAnsi="Verdana" w:cs="Verdana"/>
      <w:sz w:val="20"/>
      <w:szCs w:val="20"/>
      <w:lang w:val="en-US" w:eastAsia="en-US"/>
    </w:rPr>
  </w:style>
  <w:style w:type="paragraph" w:styleId="af2">
    <w:name w:val="List Paragraph"/>
    <w:basedOn w:val="a"/>
    <w:uiPriority w:val="99"/>
    <w:qFormat/>
    <w:rsid w:val="00AE219C"/>
    <w:pPr>
      <w:ind w:left="708"/>
    </w:pPr>
  </w:style>
  <w:style w:type="paragraph" w:styleId="af3">
    <w:name w:val="Normal (Web)"/>
    <w:basedOn w:val="a"/>
    <w:rsid w:val="00AE219C"/>
    <w:pPr>
      <w:spacing w:before="100" w:beforeAutospacing="1" w:after="100" w:afterAutospacing="1"/>
    </w:pPr>
  </w:style>
  <w:style w:type="table" w:styleId="af4">
    <w:name w:val="Table Grid"/>
    <w:basedOn w:val="a1"/>
    <w:rsid w:val="00AE21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Заголовок"/>
    <w:basedOn w:val="a"/>
    <w:next w:val="a7"/>
    <w:rsid w:val="00AE219C"/>
    <w:pPr>
      <w:keepNext/>
      <w:widowControl w:val="0"/>
      <w:suppressAutoHyphens/>
      <w:spacing w:before="240" w:after="120"/>
    </w:pPr>
    <w:rPr>
      <w:rFonts w:ascii="Arial" w:eastAsia="Lucida Sans Unicode" w:hAnsi="Arial" w:cs="Tahoma"/>
      <w:kern w:val="1"/>
      <w:sz w:val="28"/>
      <w:szCs w:val="28"/>
      <w:lang w:eastAsia="ar-SA"/>
    </w:rPr>
  </w:style>
  <w:style w:type="character" w:customStyle="1" w:styleId="WW8Num2z0">
    <w:name w:val="WW8Num2z0"/>
    <w:rsid w:val="00AE219C"/>
    <w:rPr>
      <w:rFonts w:ascii="Symbol" w:hAnsi="Symbol"/>
    </w:rPr>
  </w:style>
  <w:style w:type="character" w:customStyle="1" w:styleId="WW8Num2z2">
    <w:name w:val="WW8Num2z2"/>
    <w:rsid w:val="00AE219C"/>
    <w:rPr>
      <w:rFonts w:ascii="StarSymbol" w:hAnsi="StarSymbol" w:cs="StarSymbol"/>
      <w:sz w:val="18"/>
      <w:szCs w:val="18"/>
    </w:rPr>
  </w:style>
  <w:style w:type="character" w:customStyle="1" w:styleId="WW8Num2z3">
    <w:name w:val="WW8Num2z3"/>
    <w:rsid w:val="00AE219C"/>
    <w:rPr>
      <w:rFonts w:ascii="Wingdings" w:hAnsi="Wingdings"/>
    </w:rPr>
  </w:style>
  <w:style w:type="character" w:customStyle="1" w:styleId="WW8Num2z4">
    <w:name w:val="WW8Num2z4"/>
    <w:rsid w:val="00AE219C"/>
    <w:rPr>
      <w:rFonts w:ascii="Wingdings 2" w:hAnsi="Wingdings 2" w:cs="StarSymbol"/>
      <w:sz w:val="18"/>
      <w:szCs w:val="18"/>
    </w:rPr>
  </w:style>
  <w:style w:type="character" w:customStyle="1" w:styleId="WW8Num3z0">
    <w:name w:val="WW8Num3z0"/>
    <w:rsid w:val="00AE219C"/>
    <w:rPr>
      <w:rFonts w:ascii="Wingdings" w:hAnsi="Wingdings"/>
    </w:rPr>
  </w:style>
  <w:style w:type="character" w:customStyle="1" w:styleId="WW8Num3z1">
    <w:name w:val="WW8Num3z1"/>
    <w:rsid w:val="00AE219C"/>
    <w:rPr>
      <w:rFonts w:ascii="Wingdings 2" w:hAnsi="Wingdings 2" w:cs="StarSymbol"/>
      <w:sz w:val="18"/>
      <w:szCs w:val="18"/>
    </w:rPr>
  </w:style>
  <w:style w:type="character" w:customStyle="1" w:styleId="WW8Num3z2">
    <w:name w:val="WW8Num3z2"/>
    <w:rsid w:val="00AE219C"/>
    <w:rPr>
      <w:rFonts w:ascii="StarSymbol" w:hAnsi="StarSymbol" w:cs="StarSymbol"/>
      <w:sz w:val="18"/>
      <w:szCs w:val="18"/>
    </w:rPr>
  </w:style>
  <w:style w:type="character" w:customStyle="1" w:styleId="WW8Num4z0">
    <w:name w:val="WW8Num4z0"/>
    <w:rsid w:val="00AE219C"/>
    <w:rPr>
      <w:rFonts w:ascii="Symbol" w:hAnsi="Symbol" w:cs="StarSymbol"/>
      <w:sz w:val="18"/>
      <w:szCs w:val="18"/>
    </w:rPr>
  </w:style>
  <w:style w:type="character" w:customStyle="1" w:styleId="WW8Num4z1">
    <w:name w:val="WW8Num4z1"/>
    <w:rsid w:val="00AE219C"/>
    <w:rPr>
      <w:rFonts w:ascii="Wingdings 2" w:hAnsi="Wingdings 2" w:cs="StarSymbol"/>
      <w:sz w:val="18"/>
      <w:szCs w:val="18"/>
    </w:rPr>
  </w:style>
  <w:style w:type="character" w:customStyle="1" w:styleId="WW8Num4z2">
    <w:name w:val="WW8Num4z2"/>
    <w:rsid w:val="00AE219C"/>
    <w:rPr>
      <w:rFonts w:ascii="StarSymbol" w:hAnsi="StarSymbol" w:cs="StarSymbol"/>
      <w:sz w:val="18"/>
      <w:szCs w:val="18"/>
    </w:rPr>
  </w:style>
  <w:style w:type="character" w:customStyle="1" w:styleId="WW8Num4z3">
    <w:name w:val="WW8Num4z3"/>
    <w:rsid w:val="00AE219C"/>
    <w:rPr>
      <w:rFonts w:ascii="Wingdings" w:hAnsi="Wingdings"/>
    </w:rPr>
  </w:style>
  <w:style w:type="character" w:customStyle="1" w:styleId="WW8Num5z0">
    <w:name w:val="WW8Num5z0"/>
    <w:rsid w:val="00AE219C"/>
    <w:rPr>
      <w:b w:val="0"/>
      <w:sz w:val="20"/>
      <w:szCs w:val="20"/>
    </w:rPr>
  </w:style>
  <w:style w:type="character" w:customStyle="1" w:styleId="WW8Num5z1">
    <w:name w:val="WW8Num5z1"/>
    <w:rsid w:val="00AE219C"/>
    <w:rPr>
      <w:rFonts w:ascii="Wingdings 2" w:hAnsi="Wingdings 2" w:cs="StarSymbol"/>
      <w:sz w:val="18"/>
      <w:szCs w:val="18"/>
    </w:rPr>
  </w:style>
  <w:style w:type="character" w:customStyle="1" w:styleId="WW8Num5z2">
    <w:name w:val="WW8Num5z2"/>
    <w:rsid w:val="00AE219C"/>
    <w:rPr>
      <w:rFonts w:ascii="StarSymbol" w:hAnsi="StarSymbol" w:cs="StarSymbol"/>
      <w:sz w:val="18"/>
      <w:szCs w:val="18"/>
    </w:rPr>
  </w:style>
  <w:style w:type="character" w:customStyle="1" w:styleId="WW8Num6z0">
    <w:name w:val="WW8Num6z0"/>
    <w:rsid w:val="00AE219C"/>
    <w:rPr>
      <w:rFonts w:ascii="Symbol" w:hAnsi="Symbol" w:cs="StarSymbol"/>
      <w:sz w:val="18"/>
      <w:szCs w:val="18"/>
    </w:rPr>
  </w:style>
  <w:style w:type="character" w:customStyle="1" w:styleId="WW8Num6z1">
    <w:name w:val="WW8Num6z1"/>
    <w:rsid w:val="00AE219C"/>
    <w:rPr>
      <w:rFonts w:ascii="OpenSymbol" w:hAnsi="OpenSymbol" w:cs="StarSymbol"/>
      <w:sz w:val="18"/>
      <w:szCs w:val="18"/>
    </w:rPr>
  </w:style>
  <w:style w:type="character" w:customStyle="1" w:styleId="WW8Num7z0">
    <w:name w:val="WW8Num7z0"/>
    <w:rsid w:val="00AE219C"/>
    <w:rPr>
      <w:rFonts w:ascii="Symbol" w:hAnsi="Symbol" w:cs="StarSymbol"/>
      <w:sz w:val="18"/>
      <w:szCs w:val="18"/>
    </w:rPr>
  </w:style>
  <w:style w:type="character" w:customStyle="1" w:styleId="WW8Num7z1">
    <w:name w:val="WW8Num7z1"/>
    <w:rsid w:val="00AE219C"/>
    <w:rPr>
      <w:rFonts w:ascii="OpenSymbol" w:hAnsi="OpenSymbol"/>
    </w:rPr>
  </w:style>
  <w:style w:type="character" w:customStyle="1" w:styleId="WW8Num7z2">
    <w:name w:val="WW8Num7z2"/>
    <w:rsid w:val="00AE219C"/>
    <w:rPr>
      <w:rFonts w:ascii="StarSymbol" w:hAnsi="StarSymbol"/>
    </w:rPr>
  </w:style>
  <w:style w:type="character" w:customStyle="1" w:styleId="WW8Num8z0">
    <w:name w:val="WW8Num8z0"/>
    <w:rsid w:val="00AE219C"/>
    <w:rPr>
      <w:rFonts w:ascii="Symbol" w:hAnsi="Symbol"/>
    </w:rPr>
  </w:style>
  <w:style w:type="character" w:customStyle="1" w:styleId="WW8Num9z0">
    <w:name w:val="WW8Num9z0"/>
    <w:rsid w:val="00AE219C"/>
    <w:rPr>
      <w:b/>
    </w:rPr>
  </w:style>
  <w:style w:type="character" w:customStyle="1" w:styleId="WW8Num9z1">
    <w:name w:val="WW8Num9z1"/>
    <w:rsid w:val="00AE219C"/>
    <w:rPr>
      <w:rFonts w:ascii="Courier New" w:hAnsi="Courier New" w:cs="Courier New"/>
    </w:rPr>
  </w:style>
  <w:style w:type="character" w:customStyle="1" w:styleId="WW8Num9z2">
    <w:name w:val="WW8Num9z2"/>
    <w:rsid w:val="00AE219C"/>
    <w:rPr>
      <w:rFonts w:ascii="Wingdings" w:hAnsi="Wingdings"/>
    </w:rPr>
  </w:style>
  <w:style w:type="character" w:customStyle="1" w:styleId="WW8Num10z0">
    <w:name w:val="WW8Num10z0"/>
    <w:rsid w:val="00AE219C"/>
    <w:rPr>
      <w:rFonts w:ascii="Symbol" w:hAnsi="Symbol"/>
    </w:rPr>
  </w:style>
  <w:style w:type="character" w:customStyle="1" w:styleId="WW8Num11z0">
    <w:name w:val="WW8Num11z0"/>
    <w:rsid w:val="00AE219C"/>
    <w:rPr>
      <w:rFonts w:ascii="Wingdings" w:hAnsi="Wingdings" w:cs="Times New Roman"/>
    </w:rPr>
  </w:style>
  <w:style w:type="character" w:customStyle="1" w:styleId="WW8Num11z1">
    <w:name w:val="WW8Num11z1"/>
    <w:rsid w:val="00AE219C"/>
    <w:rPr>
      <w:rFonts w:ascii="Wingdings 2" w:hAnsi="Wingdings 2" w:cs="Courier New"/>
    </w:rPr>
  </w:style>
  <w:style w:type="character" w:customStyle="1" w:styleId="WW8Num12z0">
    <w:name w:val="WW8Num12z0"/>
    <w:rsid w:val="00AE219C"/>
    <w:rPr>
      <w:rFonts w:ascii="Times New Roman" w:hAnsi="Times New Roman" w:cs="Times New Roman"/>
    </w:rPr>
  </w:style>
  <w:style w:type="character" w:customStyle="1" w:styleId="WW8Num13z0">
    <w:name w:val="WW8Num13z0"/>
    <w:rsid w:val="00AE219C"/>
    <w:rPr>
      <w:rFonts w:ascii="Symbol" w:hAnsi="Symbol"/>
    </w:rPr>
  </w:style>
  <w:style w:type="character" w:customStyle="1" w:styleId="WW8Num14z0">
    <w:name w:val="WW8Num14z0"/>
    <w:rsid w:val="00AE219C"/>
    <w:rPr>
      <w:rFonts w:ascii="Symbol" w:hAnsi="Symbol"/>
    </w:rPr>
  </w:style>
  <w:style w:type="character" w:customStyle="1" w:styleId="WW8Num15z0">
    <w:name w:val="WW8Num15z0"/>
    <w:rsid w:val="00AE219C"/>
    <w:rPr>
      <w:rFonts w:ascii="Symbol" w:hAnsi="Symbol"/>
    </w:rPr>
  </w:style>
  <w:style w:type="character" w:customStyle="1" w:styleId="WW8Num17z0">
    <w:name w:val="WW8Num17z0"/>
    <w:rsid w:val="00AE219C"/>
    <w:rPr>
      <w:rFonts w:ascii="Symbol" w:hAnsi="Symbol"/>
    </w:rPr>
  </w:style>
  <w:style w:type="character" w:customStyle="1" w:styleId="WW8Num19z2">
    <w:name w:val="WW8Num19z2"/>
    <w:rsid w:val="00AE219C"/>
    <w:rPr>
      <w:rFonts w:ascii="Wingdings" w:hAnsi="Wingdings"/>
    </w:rPr>
  </w:style>
  <w:style w:type="character" w:customStyle="1" w:styleId="WW8Num20z2">
    <w:name w:val="WW8Num20z2"/>
    <w:rsid w:val="00AE219C"/>
    <w:rPr>
      <w:b w:val="0"/>
      <w:bCs w:val="0"/>
    </w:rPr>
  </w:style>
  <w:style w:type="character" w:customStyle="1" w:styleId="WW8Num21z0">
    <w:name w:val="WW8Num21z0"/>
    <w:rsid w:val="00AE219C"/>
    <w:rPr>
      <w:rFonts w:ascii="Times New Roman" w:hAnsi="Times New Roman" w:cs="StarSymbol"/>
      <w:sz w:val="18"/>
      <w:szCs w:val="18"/>
    </w:rPr>
  </w:style>
  <w:style w:type="character" w:customStyle="1" w:styleId="WW8Num22z2">
    <w:name w:val="WW8Num22z2"/>
    <w:rsid w:val="00AE219C"/>
    <w:rPr>
      <w:b w:val="0"/>
      <w:bCs w:val="0"/>
    </w:rPr>
  </w:style>
  <w:style w:type="character" w:customStyle="1" w:styleId="WW8Num23z0">
    <w:name w:val="WW8Num23z0"/>
    <w:rsid w:val="00AE219C"/>
    <w:rPr>
      <w:b w:val="0"/>
      <w:sz w:val="20"/>
      <w:szCs w:val="20"/>
    </w:rPr>
  </w:style>
  <w:style w:type="character" w:customStyle="1" w:styleId="WW8Num24z0">
    <w:name w:val="WW8Num24z0"/>
    <w:rsid w:val="00AE219C"/>
    <w:rPr>
      <w:rFonts w:ascii="Symbol" w:hAnsi="Symbol"/>
      <w:b/>
      <w:bCs/>
    </w:rPr>
  </w:style>
  <w:style w:type="character" w:customStyle="1" w:styleId="WW8Num25z0">
    <w:name w:val="WW8Num25z0"/>
    <w:rsid w:val="00AE219C"/>
    <w:rPr>
      <w:rFonts w:ascii="Symbol" w:hAnsi="Symbol"/>
      <w:b/>
    </w:rPr>
  </w:style>
  <w:style w:type="character" w:customStyle="1" w:styleId="WW8Num26z0">
    <w:name w:val="WW8Num26z0"/>
    <w:rsid w:val="00AE219C"/>
    <w:rPr>
      <w:b/>
    </w:rPr>
  </w:style>
  <w:style w:type="character" w:customStyle="1" w:styleId="WW8Num27z0">
    <w:name w:val="WW8Num27z0"/>
    <w:rsid w:val="00AE219C"/>
    <w:rPr>
      <w:b/>
    </w:rPr>
  </w:style>
  <w:style w:type="character" w:customStyle="1" w:styleId="WW8Num27z1">
    <w:name w:val="WW8Num27z1"/>
    <w:rsid w:val="00AE219C"/>
    <w:rPr>
      <w:rFonts w:ascii="OpenSymbol" w:hAnsi="OpenSymbol" w:cs="Courier New"/>
    </w:rPr>
  </w:style>
  <w:style w:type="character" w:customStyle="1" w:styleId="WW8Num28z0">
    <w:name w:val="WW8Num28z0"/>
    <w:rsid w:val="00AE219C"/>
    <w:rPr>
      <w:rFonts w:ascii="Wingdings" w:hAnsi="Wingdings"/>
      <w:b/>
    </w:rPr>
  </w:style>
  <w:style w:type="character" w:customStyle="1" w:styleId="WW8Num29z0">
    <w:name w:val="WW8Num29z0"/>
    <w:rsid w:val="00AE219C"/>
    <w:rPr>
      <w:rFonts w:ascii="Symbol" w:hAnsi="Symbol"/>
    </w:rPr>
  </w:style>
  <w:style w:type="character" w:customStyle="1" w:styleId="WW8Num30z2">
    <w:name w:val="WW8Num30z2"/>
    <w:rsid w:val="00AE219C"/>
    <w:rPr>
      <w:b w:val="0"/>
      <w:bCs w:val="0"/>
    </w:rPr>
  </w:style>
  <w:style w:type="character" w:customStyle="1" w:styleId="WW8Num31z0">
    <w:name w:val="WW8Num31z0"/>
    <w:rsid w:val="00AE219C"/>
    <w:rPr>
      <w:rFonts w:ascii="Symbol" w:hAnsi="Symbol"/>
      <w:b/>
    </w:rPr>
  </w:style>
  <w:style w:type="character" w:customStyle="1" w:styleId="WW8Num32z0">
    <w:name w:val="WW8Num32z0"/>
    <w:rsid w:val="00AE219C"/>
    <w:rPr>
      <w:rFonts w:ascii="Symbol" w:hAnsi="Symbol" w:cs="StarSymbol"/>
      <w:sz w:val="18"/>
      <w:szCs w:val="18"/>
    </w:rPr>
  </w:style>
  <w:style w:type="character" w:customStyle="1" w:styleId="Absatz-Standardschriftart">
    <w:name w:val="Absatz-Standardschriftart"/>
    <w:rsid w:val="00AE219C"/>
  </w:style>
  <w:style w:type="character" w:customStyle="1" w:styleId="WW8Num16z0">
    <w:name w:val="WW8Num16z0"/>
    <w:rsid w:val="00AE219C"/>
    <w:rPr>
      <w:rFonts w:ascii="Symbol" w:hAnsi="Symbol" w:cs="StarSymbol"/>
      <w:sz w:val="18"/>
      <w:szCs w:val="18"/>
    </w:rPr>
  </w:style>
  <w:style w:type="character" w:customStyle="1" w:styleId="WW8Num19z0">
    <w:name w:val="WW8Num19z0"/>
    <w:rsid w:val="00AE219C"/>
    <w:rPr>
      <w:b/>
    </w:rPr>
  </w:style>
  <w:style w:type="character" w:customStyle="1" w:styleId="WW8Num21z2">
    <w:name w:val="WW8Num21z2"/>
    <w:rsid w:val="00AE219C"/>
    <w:rPr>
      <w:rFonts w:ascii="Wingdings" w:hAnsi="Wingdings"/>
    </w:rPr>
  </w:style>
  <w:style w:type="character" w:customStyle="1" w:styleId="WW8Num24z2">
    <w:name w:val="WW8Num24z2"/>
    <w:rsid w:val="00AE219C"/>
    <w:rPr>
      <w:rFonts w:ascii="StarSymbol" w:hAnsi="StarSymbol" w:cs="StarSymbol"/>
      <w:sz w:val="18"/>
      <w:szCs w:val="18"/>
    </w:rPr>
  </w:style>
  <w:style w:type="character" w:customStyle="1" w:styleId="WW8Num29z1">
    <w:name w:val="WW8Num29z1"/>
    <w:rsid w:val="00AE219C"/>
    <w:rPr>
      <w:rFonts w:ascii="OpenSymbol" w:hAnsi="OpenSymbol" w:cs="Courier New"/>
    </w:rPr>
  </w:style>
  <w:style w:type="character" w:customStyle="1" w:styleId="WW8Num30z0">
    <w:name w:val="WW8Num30z0"/>
    <w:rsid w:val="00AE219C"/>
    <w:rPr>
      <w:rFonts w:ascii="Symbol" w:hAnsi="Symbol" w:cs="OpenSymbol"/>
    </w:rPr>
  </w:style>
  <w:style w:type="character" w:customStyle="1" w:styleId="WW-Absatz-Standardschriftart">
    <w:name w:val="WW-Absatz-Standardschriftart"/>
    <w:rsid w:val="00AE219C"/>
  </w:style>
  <w:style w:type="character" w:customStyle="1" w:styleId="WW8Num23z2">
    <w:name w:val="WW8Num23z2"/>
    <w:rsid w:val="00AE219C"/>
    <w:rPr>
      <w:b w:val="0"/>
      <w:bCs w:val="0"/>
    </w:rPr>
  </w:style>
  <w:style w:type="character" w:customStyle="1" w:styleId="WW-Absatz-Standardschriftart1">
    <w:name w:val="WW-Absatz-Standardschriftart1"/>
    <w:rsid w:val="00AE219C"/>
  </w:style>
  <w:style w:type="character" w:customStyle="1" w:styleId="WW-Absatz-Standardschriftart11">
    <w:name w:val="WW-Absatz-Standardschriftart11"/>
    <w:rsid w:val="00AE219C"/>
  </w:style>
  <w:style w:type="character" w:customStyle="1" w:styleId="WW-Absatz-Standardschriftart111">
    <w:name w:val="WW-Absatz-Standardschriftart111"/>
    <w:rsid w:val="00AE219C"/>
  </w:style>
  <w:style w:type="character" w:customStyle="1" w:styleId="WW-Absatz-Standardschriftart1111">
    <w:name w:val="WW-Absatz-Standardschriftart1111"/>
    <w:rsid w:val="00AE219C"/>
  </w:style>
  <w:style w:type="character" w:customStyle="1" w:styleId="WW8Num22z0">
    <w:name w:val="WW8Num22z0"/>
    <w:rsid w:val="00AE219C"/>
    <w:rPr>
      <w:rFonts w:ascii="Symbol" w:hAnsi="Symbol"/>
      <w:b w:val="0"/>
      <w:sz w:val="20"/>
      <w:szCs w:val="20"/>
    </w:rPr>
  </w:style>
  <w:style w:type="character" w:customStyle="1" w:styleId="WW-Absatz-Standardschriftart11111">
    <w:name w:val="WW-Absatz-Standardschriftart11111"/>
    <w:rsid w:val="00AE219C"/>
  </w:style>
  <w:style w:type="character" w:customStyle="1" w:styleId="WW-Absatz-Standardschriftart111111">
    <w:name w:val="WW-Absatz-Standardschriftart111111"/>
    <w:rsid w:val="00AE219C"/>
  </w:style>
  <w:style w:type="character" w:customStyle="1" w:styleId="WW8Num16z1">
    <w:name w:val="WW8Num16z1"/>
    <w:rsid w:val="00AE219C"/>
    <w:rPr>
      <w:rFonts w:ascii="Symbol" w:hAnsi="Symbol" w:cs="StarSymbol"/>
      <w:sz w:val="18"/>
      <w:szCs w:val="18"/>
    </w:rPr>
  </w:style>
  <w:style w:type="character" w:customStyle="1" w:styleId="WW-Absatz-Standardschriftart1111111">
    <w:name w:val="WW-Absatz-Standardschriftart1111111"/>
    <w:rsid w:val="00AE219C"/>
  </w:style>
  <w:style w:type="character" w:customStyle="1" w:styleId="WW8Num8z1">
    <w:name w:val="WW8Num8z1"/>
    <w:rsid w:val="00AE219C"/>
    <w:rPr>
      <w:rFonts w:ascii="Symbol" w:hAnsi="Symbol"/>
    </w:rPr>
  </w:style>
  <w:style w:type="character" w:customStyle="1" w:styleId="WW8Num8z2">
    <w:name w:val="WW8Num8z2"/>
    <w:rsid w:val="00AE219C"/>
    <w:rPr>
      <w:rFonts w:ascii="Wingdings" w:hAnsi="Wingdings"/>
    </w:rPr>
  </w:style>
  <w:style w:type="character" w:customStyle="1" w:styleId="WW8Num10z1">
    <w:name w:val="WW8Num10z1"/>
    <w:rsid w:val="00AE219C"/>
    <w:rPr>
      <w:rFonts w:ascii="Courier New" w:hAnsi="Courier New" w:cs="Courier New"/>
    </w:rPr>
  </w:style>
  <w:style w:type="character" w:customStyle="1" w:styleId="WW8Num10z2">
    <w:name w:val="WW8Num10z2"/>
    <w:rsid w:val="00AE219C"/>
    <w:rPr>
      <w:rFonts w:ascii="Wingdings" w:hAnsi="Wingdings"/>
    </w:rPr>
  </w:style>
  <w:style w:type="character" w:customStyle="1" w:styleId="WW8Num12z1">
    <w:name w:val="WW8Num12z1"/>
    <w:rsid w:val="00AE219C"/>
    <w:rPr>
      <w:rFonts w:ascii="Courier New" w:hAnsi="Courier New" w:cs="Courier New"/>
    </w:rPr>
  </w:style>
  <w:style w:type="character" w:customStyle="1" w:styleId="WW8Num17z1">
    <w:name w:val="WW8Num17z1"/>
    <w:rsid w:val="00AE219C"/>
    <w:rPr>
      <w:rFonts w:ascii="Symbol" w:hAnsi="Symbol" w:cs="StarSymbol"/>
      <w:sz w:val="18"/>
      <w:szCs w:val="18"/>
    </w:rPr>
  </w:style>
  <w:style w:type="character" w:customStyle="1" w:styleId="WW8Num18z0">
    <w:name w:val="WW8Num18z0"/>
    <w:rsid w:val="00AE219C"/>
    <w:rPr>
      <w:rFonts w:ascii="Symbol" w:hAnsi="Symbol"/>
    </w:rPr>
  </w:style>
  <w:style w:type="character" w:customStyle="1" w:styleId="WW8Num20z0">
    <w:name w:val="WW8Num20z0"/>
    <w:rsid w:val="00AE219C"/>
    <w:rPr>
      <w:rFonts w:ascii="Times New Roman" w:hAnsi="Times New Roman"/>
      <w:b/>
      <w:bCs/>
    </w:rPr>
  </w:style>
  <w:style w:type="character" w:customStyle="1" w:styleId="WW-Absatz-Standardschriftart11111111">
    <w:name w:val="WW-Absatz-Standardschriftart11111111"/>
    <w:rsid w:val="00AE219C"/>
  </w:style>
  <w:style w:type="character" w:customStyle="1" w:styleId="WW8Num26z1">
    <w:name w:val="WW8Num26z1"/>
    <w:rsid w:val="00AE219C"/>
    <w:rPr>
      <w:rFonts w:ascii="OpenSymbol" w:hAnsi="OpenSymbol" w:cs="Courier New"/>
    </w:rPr>
  </w:style>
  <w:style w:type="character" w:customStyle="1" w:styleId="WW8Num33z0">
    <w:name w:val="WW8Num33z0"/>
    <w:rsid w:val="00AE219C"/>
    <w:rPr>
      <w:rFonts w:ascii="Symbol" w:hAnsi="Symbol"/>
      <w:b/>
    </w:rPr>
  </w:style>
  <w:style w:type="character" w:customStyle="1" w:styleId="WW8Num34z0">
    <w:name w:val="WW8Num34z0"/>
    <w:rsid w:val="00AE219C"/>
    <w:rPr>
      <w:rFonts w:ascii="Wingdings" w:hAnsi="Wingdings" w:cs="StarSymbol"/>
      <w:sz w:val="18"/>
      <w:szCs w:val="18"/>
    </w:rPr>
  </w:style>
  <w:style w:type="character" w:customStyle="1" w:styleId="WW8Num34z1">
    <w:name w:val="WW8Num34z1"/>
    <w:rsid w:val="00AE219C"/>
    <w:rPr>
      <w:rFonts w:ascii="Courier New" w:hAnsi="Courier New" w:cs="Courier New"/>
    </w:rPr>
  </w:style>
  <w:style w:type="character" w:customStyle="1" w:styleId="WW8Num35z0">
    <w:name w:val="WW8Num35z0"/>
    <w:rsid w:val="00AE219C"/>
    <w:rPr>
      <w:rFonts w:ascii="Wingdings" w:hAnsi="Wingdings" w:cs="StarSymbol"/>
      <w:sz w:val="18"/>
      <w:szCs w:val="18"/>
    </w:rPr>
  </w:style>
  <w:style w:type="character" w:customStyle="1" w:styleId="WW8Num35z1">
    <w:name w:val="WW8Num35z1"/>
    <w:rsid w:val="00AE219C"/>
    <w:rPr>
      <w:rFonts w:ascii="Symbol" w:hAnsi="Symbol" w:cs="StarSymbol"/>
      <w:sz w:val="18"/>
      <w:szCs w:val="18"/>
    </w:rPr>
  </w:style>
  <w:style w:type="character" w:customStyle="1" w:styleId="WW8Num36z0">
    <w:name w:val="WW8Num36z0"/>
    <w:rsid w:val="00AE219C"/>
    <w:rPr>
      <w:b/>
    </w:rPr>
  </w:style>
  <w:style w:type="character" w:customStyle="1" w:styleId="WW8Num36z1">
    <w:name w:val="WW8Num36z1"/>
    <w:rsid w:val="00AE219C"/>
    <w:rPr>
      <w:rFonts w:ascii="OpenSymbol" w:hAnsi="OpenSymbol" w:cs="Courier New"/>
    </w:rPr>
  </w:style>
  <w:style w:type="character" w:customStyle="1" w:styleId="WW8Num37z0">
    <w:name w:val="WW8Num37z0"/>
    <w:rsid w:val="00AE219C"/>
    <w:rPr>
      <w:rFonts w:ascii="Symbol" w:hAnsi="Symbol"/>
    </w:rPr>
  </w:style>
  <w:style w:type="character" w:customStyle="1" w:styleId="WW8Num37z1">
    <w:name w:val="WW8Num37z1"/>
    <w:rsid w:val="00AE219C"/>
    <w:rPr>
      <w:rFonts w:ascii="OpenSymbol" w:hAnsi="OpenSymbol" w:cs="StarSymbol"/>
      <w:sz w:val="18"/>
      <w:szCs w:val="18"/>
    </w:rPr>
  </w:style>
  <w:style w:type="character" w:customStyle="1" w:styleId="WW8Num38z0">
    <w:name w:val="WW8Num38z0"/>
    <w:rsid w:val="00AE219C"/>
    <w:rPr>
      <w:b/>
    </w:rPr>
  </w:style>
  <w:style w:type="character" w:customStyle="1" w:styleId="WW8Num38z1">
    <w:name w:val="WW8Num38z1"/>
    <w:rsid w:val="00AE219C"/>
    <w:rPr>
      <w:rFonts w:ascii="MS Mincho" w:hAnsi="MS Mincho" w:cs="StarSymbol"/>
      <w:sz w:val="18"/>
      <w:szCs w:val="18"/>
    </w:rPr>
  </w:style>
  <w:style w:type="character" w:customStyle="1" w:styleId="WW8Num39z0">
    <w:name w:val="WW8Num39z0"/>
    <w:rsid w:val="00AE219C"/>
    <w:rPr>
      <w:b/>
    </w:rPr>
  </w:style>
  <w:style w:type="character" w:customStyle="1" w:styleId="WW8Num39z1">
    <w:name w:val="WW8Num39z1"/>
    <w:rsid w:val="00AE219C"/>
    <w:rPr>
      <w:rFonts w:ascii="OpenSymbol" w:hAnsi="OpenSymbol" w:cs="StarSymbol"/>
      <w:sz w:val="18"/>
      <w:szCs w:val="18"/>
    </w:rPr>
  </w:style>
  <w:style w:type="character" w:customStyle="1" w:styleId="WW8Num40z0">
    <w:name w:val="WW8Num40z0"/>
    <w:rsid w:val="00AE219C"/>
    <w:rPr>
      <w:rFonts w:ascii="Wingdings" w:hAnsi="Wingdings" w:cs="StarSymbol"/>
      <w:sz w:val="18"/>
      <w:szCs w:val="18"/>
    </w:rPr>
  </w:style>
  <w:style w:type="character" w:customStyle="1" w:styleId="WW8Num40z1">
    <w:name w:val="WW8Num40z1"/>
    <w:rsid w:val="00AE219C"/>
    <w:rPr>
      <w:rFonts w:ascii="MS Mincho" w:hAnsi="MS Mincho" w:cs="StarSymbol"/>
      <w:sz w:val="18"/>
      <w:szCs w:val="18"/>
    </w:rPr>
  </w:style>
  <w:style w:type="character" w:customStyle="1" w:styleId="WW8Num41z0">
    <w:name w:val="WW8Num41z0"/>
    <w:rsid w:val="00AE219C"/>
    <w:rPr>
      <w:rFonts w:ascii="Wingdings" w:hAnsi="Wingdings" w:cs="StarSymbol"/>
      <w:sz w:val="18"/>
      <w:szCs w:val="18"/>
    </w:rPr>
  </w:style>
  <w:style w:type="character" w:customStyle="1" w:styleId="WW8Num41z1">
    <w:name w:val="WW8Num41z1"/>
    <w:rsid w:val="00AE219C"/>
    <w:rPr>
      <w:rFonts w:ascii="Symbol" w:hAnsi="Symbol" w:cs="StarSymbol"/>
      <w:sz w:val="18"/>
      <w:szCs w:val="18"/>
    </w:rPr>
  </w:style>
  <w:style w:type="character" w:customStyle="1" w:styleId="WW8Num42z0">
    <w:name w:val="WW8Num42z0"/>
    <w:rsid w:val="00AE219C"/>
    <w:rPr>
      <w:rFonts w:ascii="Symbol" w:hAnsi="Symbol" w:cs="StarSymbol"/>
      <w:sz w:val="18"/>
      <w:szCs w:val="18"/>
    </w:rPr>
  </w:style>
  <w:style w:type="character" w:customStyle="1" w:styleId="WW8Num42z1">
    <w:name w:val="WW8Num42z1"/>
    <w:rsid w:val="00AE219C"/>
    <w:rPr>
      <w:b/>
      <w:bCs/>
    </w:rPr>
  </w:style>
  <w:style w:type="character" w:customStyle="1" w:styleId="WW8Num43z0">
    <w:name w:val="WW8Num43z0"/>
    <w:rsid w:val="00AE219C"/>
    <w:rPr>
      <w:rFonts w:ascii="Symbol" w:hAnsi="Symbol" w:cs="StarSymbol"/>
      <w:sz w:val="18"/>
      <w:szCs w:val="18"/>
    </w:rPr>
  </w:style>
  <w:style w:type="character" w:customStyle="1" w:styleId="WW8Num43z1">
    <w:name w:val="WW8Num43z1"/>
    <w:rsid w:val="00AE219C"/>
    <w:rPr>
      <w:rFonts w:ascii="OpenSymbol" w:hAnsi="OpenSymbol" w:cs="StarSymbol"/>
      <w:sz w:val="18"/>
      <w:szCs w:val="18"/>
    </w:rPr>
  </w:style>
  <w:style w:type="character" w:customStyle="1" w:styleId="WW8Num44z0">
    <w:name w:val="WW8Num44z0"/>
    <w:rsid w:val="00AE219C"/>
    <w:rPr>
      <w:rFonts w:ascii="Symbol" w:hAnsi="Symbol" w:cs="StarSymbol"/>
      <w:sz w:val="18"/>
      <w:szCs w:val="18"/>
    </w:rPr>
  </w:style>
  <w:style w:type="character" w:customStyle="1" w:styleId="WW8Num44z1">
    <w:name w:val="WW8Num44z1"/>
    <w:rsid w:val="00AE219C"/>
    <w:rPr>
      <w:rFonts w:ascii="OpenSymbol" w:hAnsi="OpenSymbol" w:cs="StarSymbol"/>
      <w:sz w:val="18"/>
      <w:szCs w:val="18"/>
    </w:rPr>
  </w:style>
  <w:style w:type="character" w:customStyle="1" w:styleId="WW8Num45z0">
    <w:name w:val="WW8Num45z0"/>
    <w:rsid w:val="00AE219C"/>
    <w:rPr>
      <w:rFonts w:ascii="Wingdings" w:hAnsi="Wingdings" w:cs="StarSymbol"/>
      <w:sz w:val="18"/>
      <w:szCs w:val="18"/>
    </w:rPr>
  </w:style>
  <w:style w:type="character" w:customStyle="1" w:styleId="WW8Num45z1">
    <w:name w:val="WW8Num45z1"/>
    <w:rsid w:val="00AE219C"/>
    <w:rPr>
      <w:rFonts w:ascii="OpenSymbol" w:hAnsi="OpenSymbol" w:cs="StarSymbol"/>
      <w:sz w:val="18"/>
      <w:szCs w:val="18"/>
    </w:rPr>
  </w:style>
  <w:style w:type="character" w:customStyle="1" w:styleId="WW8Num46z0">
    <w:name w:val="WW8Num46z0"/>
    <w:rsid w:val="00AE219C"/>
    <w:rPr>
      <w:rFonts w:ascii="Symbol" w:hAnsi="Symbol" w:cs="StarSymbol"/>
      <w:sz w:val="18"/>
      <w:szCs w:val="18"/>
    </w:rPr>
  </w:style>
  <w:style w:type="character" w:customStyle="1" w:styleId="WW8Num47z2">
    <w:name w:val="WW8Num47z2"/>
    <w:rsid w:val="00AE219C"/>
    <w:rPr>
      <w:b/>
      <w:bCs/>
    </w:rPr>
  </w:style>
  <w:style w:type="character" w:customStyle="1" w:styleId="WW8Num48z0">
    <w:name w:val="WW8Num48z0"/>
    <w:rsid w:val="00AE219C"/>
    <w:rPr>
      <w:rFonts w:ascii="Times New Roman" w:hAnsi="Times New Roman"/>
    </w:rPr>
  </w:style>
  <w:style w:type="character" w:customStyle="1" w:styleId="WW8Num49z0">
    <w:name w:val="WW8Num49z0"/>
    <w:rsid w:val="00AE219C"/>
    <w:rPr>
      <w:b w:val="0"/>
      <w:bCs w:val="0"/>
    </w:rPr>
  </w:style>
  <w:style w:type="character" w:customStyle="1" w:styleId="WW8Num50z0">
    <w:name w:val="WW8Num50z0"/>
    <w:rsid w:val="00AE219C"/>
    <w:rPr>
      <w:rFonts w:ascii="Symbol" w:hAnsi="Symbol" w:cs="StarSymbol"/>
      <w:sz w:val="18"/>
      <w:szCs w:val="18"/>
    </w:rPr>
  </w:style>
  <w:style w:type="character" w:customStyle="1" w:styleId="WW8Num50z1">
    <w:name w:val="WW8Num50z1"/>
    <w:rsid w:val="00AE219C"/>
    <w:rPr>
      <w:rFonts w:ascii="OpenSymbol" w:hAnsi="OpenSymbol" w:cs="StarSymbol"/>
      <w:sz w:val="18"/>
      <w:szCs w:val="18"/>
    </w:rPr>
  </w:style>
  <w:style w:type="character" w:customStyle="1" w:styleId="WW8Num51z0">
    <w:name w:val="WW8Num51z0"/>
    <w:rsid w:val="00AE219C"/>
    <w:rPr>
      <w:rFonts w:ascii="Symbol" w:hAnsi="Symbol" w:cs="StarSymbol"/>
      <w:sz w:val="18"/>
      <w:szCs w:val="18"/>
    </w:rPr>
  </w:style>
  <w:style w:type="character" w:customStyle="1" w:styleId="WW8Num51z1">
    <w:name w:val="WW8Num51z1"/>
    <w:rsid w:val="00AE219C"/>
    <w:rPr>
      <w:rFonts w:ascii="OpenSymbol" w:hAnsi="OpenSymbol" w:cs="StarSymbol"/>
      <w:sz w:val="18"/>
      <w:szCs w:val="18"/>
    </w:rPr>
  </w:style>
  <w:style w:type="character" w:customStyle="1" w:styleId="WW8Num52z0">
    <w:name w:val="WW8Num52z0"/>
    <w:rsid w:val="00AE219C"/>
    <w:rPr>
      <w:rFonts w:ascii="Symbol" w:hAnsi="Symbol" w:cs="StarSymbol"/>
      <w:sz w:val="18"/>
      <w:szCs w:val="18"/>
    </w:rPr>
  </w:style>
  <w:style w:type="character" w:customStyle="1" w:styleId="WW8Num52z1">
    <w:name w:val="WW8Num52z1"/>
    <w:rsid w:val="00AE219C"/>
    <w:rPr>
      <w:rFonts w:ascii="OpenSymbol" w:hAnsi="OpenSymbol" w:cs="StarSymbol"/>
      <w:sz w:val="18"/>
      <w:szCs w:val="18"/>
    </w:rPr>
  </w:style>
  <w:style w:type="character" w:customStyle="1" w:styleId="WW8Num53z0">
    <w:name w:val="WW8Num53z0"/>
    <w:rsid w:val="00AE219C"/>
    <w:rPr>
      <w:rFonts w:ascii="Symbol" w:hAnsi="Symbol" w:cs="StarSymbol"/>
      <w:sz w:val="18"/>
      <w:szCs w:val="18"/>
    </w:rPr>
  </w:style>
  <w:style w:type="character" w:customStyle="1" w:styleId="WW8Num54z0">
    <w:name w:val="WW8Num54z0"/>
    <w:rsid w:val="00AE219C"/>
    <w:rPr>
      <w:b/>
      <w:bCs/>
    </w:rPr>
  </w:style>
  <w:style w:type="character" w:customStyle="1" w:styleId="WW8Num54z1">
    <w:name w:val="WW8Num54z1"/>
    <w:rsid w:val="00AE219C"/>
    <w:rPr>
      <w:rFonts w:ascii="OpenSymbol" w:hAnsi="OpenSymbol" w:cs="StarSymbol"/>
      <w:sz w:val="18"/>
      <w:szCs w:val="18"/>
    </w:rPr>
  </w:style>
  <w:style w:type="character" w:customStyle="1" w:styleId="WW8Num55z0">
    <w:name w:val="WW8Num55z0"/>
    <w:rsid w:val="00AE219C"/>
    <w:rPr>
      <w:b/>
      <w:bCs/>
    </w:rPr>
  </w:style>
  <w:style w:type="character" w:customStyle="1" w:styleId="WW8Num56z0">
    <w:name w:val="WW8Num56z0"/>
    <w:rsid w:val="00AE219C"/>
    <w:rPr>
      <w:rFonts w:ascii="StarSymbol" w:hAnsi="StarSymbol"/>
    </w:rPr>
  </w:style>
  <w:style w:type="character" w:customStyle="1" w:styleId="WW8Num57z0">
    <w:name w:val="WW8Num57z0"/>
    <w:rsid w:val="00AE219C"/>
    <w:rPr>
      <w:rFonts w:ascii="Symbol" w:hAnsi="Symbol" w:cs="StarSymbol"/>
      <w:sz w:val="18"/>
      <w:szCs w:val="18"/>
    </w:rPr>
  </w:style>
  <w:style w:type="character" w:customStyle="1" w:styleId="WW8Num58z0">
    <w:name w:val="WW8Num58z0"/>
    <w:rsid w:val="00AE219C"/>
    <w:rPr>
      <w:rFonts w:ascii="Symbol" w:hAnsi="Symbol" w:cs="StarSymbol"/>
      <w:sz w:val="18"/>
      <w:szCs w:val="18"/>
    </w:rPr>
  </w:style>
  <w:style w:type="character" w:customStyle="1" w:styleId="WW8Num59z0">
    <w:name w:val="WW8Num59z0"/>
    <w:rsid w:val="00AE219C"/>
    <w:rPr>
      <w:b/>
      <w:bCs/>
    </w:rPr>
  </w:style>
  <w:style w:type="character" w:customStyle="1" w:styleId="WW8Num60z0">
    <w:name w:val="WW8Num60z0"/>
    <w:rsid w:val="00AE219C"/>
    <w:rPr>
      <w:rFonts w:ascii="Symbol" w:hAnsi="Symbol" w:cs="StarSymbol"/>
      <w:sz w:val="18"/>
      <w:szCs w:val="18"/>
    </w:rPr>
  </w:style>
  <w:style w:type="character" w:customStyle="1" w:styleId="WW8Num61z0">
    <w:name w:val="WW8Num61z0"/>
    <w:rsid w:val="00AE219C"/>
    <w:rPr>
      <w:rFonts w:ascii="Symbol" w:hAnsi="Symbol" w:cs="StarSymbol"/>
      <w:sz w:val="18"/>
      <w:szCs w:val="18"/>
    </w:rPr>
  </w:style>
  <w:style w:type="character" w:customStyle="1" w:styleId="WW8Num62z0">
    <w:name w:val="WW8Num62z0"/>
    <w:rsid w:val="00AE219C"/>
    <w:rPr>
      <w:rFonts w:ascii="Symbol" w:hAnsi="Symbol" w:cs="StarSymbol"/>
      <w:sz w:val="18"/>
      <w:szCs w:val="18"/>
    </w:rPr>
  </w:style>
  <w:style w:type="character" w:customStyle="1" w:styleId="WW8Num63z0">
    <w:name w:val="WW8Num63z0"/>
    <w:rsid w:val="00AE219C"/>
    <w:rPr>
      <w:rFonts w:ascii="Symbol" w:hAnsi="Symbol" w:cs="StarSymbol"/>
      <w:sz w:val="18"/>
      <w:szCs w:val="18"/>
    </w:rPr>
  </w:style>
  <w:style w:type="character" w:customStyle="1" w:styleId="WW8Num64z0">
    <w:name w:val="WW8Num64z0"/>
    <w:rsid w:val="00AE219C"/>
    <w:rPr>
      <w:rFonts w:ascii="Symbol" w:hAnsi="Symbol" w:cs="StarSymbol"/>
      <w:sz w:val="18"/>
      <w:szCs w:val="18"/>
    </w:rPr>
  </w:style>
  <w:style w:type="character" w:customStyle="1" w:styleId="WW8Num65z0">
    <w:name w:val="WW8Num65z0"/>
    <w:rsid w:val="00AE219C"/>
    <w:rPr>
      <w:rFonts w:ascii="Symbol" w:hAnsi="Symbol" w:cs="StarSymbol"/>
      <w:sz w:val="18"/>
      <w:szCs w:val="18"/>
    </w:rPr>
  </w:style>
  <w:style w:type="character" w:customStyle="1" w:styleId="WW8Num66z0">
    <w:name w:val="WW8Num66z0"/>
    <w:rsid w:val="00AE219C"/>
    <w:rPr>
      <w:rFonts w:ascii="Symbol" w:hAnsi="Symbol" w:cs="StarSymbol"/>
      <w:sz w:val="18"/>
      <w:szCs w:val="18"/>
    </w:rPr>
  </w:style>
  <w:style w:type="character" w:customStyle="1" w:styleId="WW8Num67z0">
    <w:name w:val="WW8Num67z0"/>
    <w:rsid w:val="00AE219C"/>
    <w:rPr>
      <w:b/>
      <w:bCs/>
    </w:rPr>
  </w:style>
  <w:style w:type="character" w:customStyle="1" w:styleId="WW8Num68z0">
    <w:name w:val="WW8Num68z0"/>
    <w:rsid w:val="00AE219C"/>
    <w:rPr>
      <w:rFonts w:ascii="Symbol" w:hAnsi="Symbol" w:cs="StarSymbol"/>
      <w:sz w:val="18"/>
      <w:szCs w:val="18"/>
    </w:rPr>
  </w:style>
  <w:style w:type="character" w:customStyle="1" w:styleId="WW8Num69z0">
    <w:name w:val="WW8Num69z0"/>
    <w:rsid w:val="00AE219C"/>
    <w:rPr>
      <w:rFonts w:ascii="Symbol" w:hAnsi="Symbol" w:cs="StarSymbol"/>
      <w:sz w:val="18"/>
      <w:szCs w:val="18"/>
    </w:rPr>
  </w:style>
  <w:style w:type="character" w:customStyle="1" w:styleId="WW8Num70z0">
    <w:name w:val="WW8Num70z0"/>
    <w:rsid w:val="00AE219C"/>
    <w:rPr>
      <w:rFonts w:ascii="MS Mincho" w:hAnsi="MS Mincho" w:cs="StarSymbol"/>
      <w:sz w:val="18"/>
      <w:szCs w:val="18"/>
    </w:rPr>
  </w:style>
  <w:style w:type="character" w:customStyle="1" w:styleId="WW8Num71z0">
    <w:name w:val="WW8Num71z0"/>
    <w:rsid w:val="00AE219C"/>
    <w:rPr>
      <w:rFonts w:cs="StarSymbol"/>
      <w:sz w:val="18"/>
      <w:szCs w:val="18"/>
    </w:rPr>
  </w:style>
  <w:style w:type="character" w:customStyle="1" w:styleId="WW8Num72z0">
    <w:name w:val="WW8Num72z0"/>
    <w:rsid w:val="00AE219C"/>
    <w:rPr>
      <w:rFonts w:ascii="Symbol" w:hAnsi="Symbol" w:cs="StarSymbol"/>
      <w:sz w:val="18"/>
      <w:szCs w:val="18"/>
    </w:rPr>
  </w:style>
  <w:style w:type="character" w:customStyle="1" w:styleId="WW8Num73z0">
    <w:name w:val="WW8Num73z0"/>
    <w:rsid w:val="00AE219C"/>
    <w:rPr>
      <w:rFonts w:ascii="Symbol" w:hAnsi="Symbol" w:cs="StarSymbol"/>
      <w:sz w:val="18"/>
      <w:szCs w:val="18"/>
    </w:rPr>
  </w:style>
  <w:style w:type="character" w:customStyle="1" w:styleId="WW8Num73z1">
    <w:name w:val="WW8Num73z1"/>
    <w:rsid w:val="00AE219C"/>
    <w:rPr>
      <w:rFonts w:ascii="Courier New" w:hAnsi="Courier New" w:cs="Courier New"/>
    </w:rPr>
  </w:style>
  <w:style w:type="character" w:customStyle="1" w:styleId="WW8Num73z2">
    <w:name w:val="WW8Num73z2"/>
    <w:rsid w:val="00AE219C"/>
    <w:rPr>
      <w:rFonts w:ascii="Wingdings" w:hAnsi="Wingdings"/>
    </w:rPr>
  </w:style>
  <w:style w:type="character" w:customStyle="1" w:styleId="WW8Num74z0">
    <w:name w:val="WW8Num74z0"/>
    <w:rsid w:val="00AE219C"/>
    <w:rPr>
      <w:b/>
      <w:bCs/>
    </w:rPr>
  </w:style>
  <w:style w:type="character" w:customStyle="1" w:styleId="WW8Num75z0">
    <w:name w:val="WW8Num75z0"/>
    <w:rsid w:val="00AE219C"/>
    <w:rPr>
      <w:rFonts w:ascii="Wingdings" w:hAnsi="Wingdings" w:cs="StarSymbol"/>
      <w:sz w:val="18"/>
      <w:szCs w:val="18"/>
    </w:rPr>
  </w:style>
  <w:style w:type="character" w:customStyle="1" w:styleId="WW8Num76z0">
    <w:name w:val="WW8Num76z0"/>
    <w:rsid w:val="00AE219C"/>
    <w:rPr>
      <w:rFonts w:ascii="Symbol" w:hAnsi="Symbol" w:cs="StarSymbol"/>
      <w:sz w:val="18"/>
      <w:szCs w:val="18"/>
    </w:rPr>
  </w:style>
  <w:style w:type="character" w:customStyle="1" w:styleId="WW8Num78z0">
    <w:name w:val="WW8Num78z0"/>
    <w:rsid w:val="00AE219C"/>
    <w:rPr>
      <w:rFonts w:ascii="Symbol" w:hAnsi="Symbol" w:cs="StarSymbol"/>
      <w:sz w:val="18"/>
      <w:szCs w:val="18"/>
    </w:rPr>
  </w:style>
  <w:style w:type="character" w:customStyle="1" w:styleId="WW8Num78z1">
    <w:name w:val="WW8Num78z1"/>
    <w:rsid w:val="00AE219C"/>
    <w:rPr>
      <w:rFonts w:ascii="OpenSymbol" w:hAnsi="OpenSymbol" w:cs="Courier New"/>
    </w:rPr>
  </w:style>
  <w:style w:type="character" w:customStyle="1" w:styleId="WW8Num79z0">
    <w:name w:val="WW8Num79z0"/>
    <w:rsid w:val="00AE219C"/>
    <w:rPr>
      <w:rFonts w:ascii="Symbol" w:hAnsi="Symbol" w:cs="StarSymbol"/>
      <w:sz w:val="18"/>
      <w:szCs w:val="18"/>
    </w:rPr>
  </w:style>
  <w:style w:type="character" w:customStyle="1" w:styleId="WW8Num80z0">
    <w:name w:val="WW8Num80z0"/>
    <w:rsid w:val="00AE219C"/>
    <w:rPr>
      <w:rFonts w:ascii="Symbol" w:hAnsi="Symbol" w:cs="StarSymbol"/>
      <w:sz w:val="18"/>
      <w:szCs w:val="18"/>
    </w:rPr>
  </w:style>
  <w:style w:type="character" w:customStyle="1" w:styleId="WW8Num80z1">
    <w:name w:val="WW8Num80z1"/>
    <w:rsid w:val="00AE219C"/>
    <w:rPr>
      <w:rFonts w:ascii="Courier New" w:hAnsi="Courier New" w:cs="Courier New"/>
    </w:rPr>
  </w:style>
  <w:style w:type="character" w:customStyle="1" w:styleId="WW8Num81z0">
    <w:name w:val="WW8Num81z0"/>
    <w:rsid w:val="00AE219C"/>
    <w:rPr>
      <w:rFonts w:ascii="Symbol" w:hAnsi="Symbol" w:cs="StarSymbol"/>
      <w:sz w:val="18"/>
      <w:szCs w:val="18"/>
    </w:rPr>
  </w:style>
  <w:style w:type="character" w:customStyle="1" w:styleId="WW8Num81z1">
    <w:name w:val="WW8Num81z1"/>
    <w:rsid w:val="00AE219C"/>
    <w:rPr>
      <w:rFonts w:ascii="Courier New" w:hAnsi="Courier New" w:cs="Courier New"/>
    </w:rPr>
  </w:style>
  <w:style w:type="character" w:customStyle="1" w:styleId="WW8Num82z0">
    <w:name w:val="WW8Num82z0"/>
    <w:rsid w:val="00AE219C"/>
    <w:rPr>
      <w:rFonts w:ascii="Symbol" w:hAnsi="Symbol" w:cs="StarSymbol"/>
      <w:sz w:val="18"/>
      <w:szCs w:val="18"/>
    </w:rPr>
  </w:style>
  <w:style w:type="character" w:customStyle="1" w:styleId="WW8Num83z0">
    <w:name w:val="WW8Num83z0"/>
    <w:rsid w:val="00AE219C"/>
    <w:rPr>
      <w:rFonts w:ascii="Wingdings" w:hAnsi="Wingdings" w:cs="StarSymbol"/>
      <w:sz w:val="18"/>
      <w:szCs w:val="18"/>
    </w:rPr>
  </w:style>
  <w:style w:type="character" w:customStyle="1" w:styleId="WW8Num83z1">
    <w:name w:val="WW8Num83z1"/>
    <w:rsid w:val="00AE219C"/>
    <w:rPr>
      <w:rFonts w:ascii="OpenSymbol" w:hAnsi="OpenSymbol" w:cs="StarSymbol"/>
      <w:sz w:val="18"/>
      <w:szCs w:val="18"/>
    </w:rPr>
  </w:style>
  <w:style w:type="character" w:customStyle="1" w:styleId="WW8Num86z0">
    <w:name w:val="WW8Num86z0"/>
    <w:rsid w:val="00AE219C"/>
    <w:rPr>
      <w:rFonts w:ascii="Wingdings" w:hAnsi="Wingdings" w:cs="StarSymbol"/>
      <w:sz w:val="18"/>
      <w:szCs w:val="18"/>
    </w:rPr>
  </w:style>
  <w:style w:type="character" w:customStyle="1" w:styleId="WW-Absatz-Standardschriftart111111111">
    <w:name w:val="WW-Absatz-Standardschriftart111111111"/>
    <w:rsid w:val="00AE219C"/>
  </w:style>
  <w:style w:type="character" w:customStyle="1" w:styleId="WW-Absatz-Standardschriftart1111111111">
    <w:name w:val="WW-Absatz-Standardschriftart1111111111"/>
    <w:rsid w:val="00AE219C"/>
  </w:style>
  <w:style w:type="character" w:customStyle="1" w:styleId="WW-Absatz-Standardschriftart11111111111">
    <w:name w:val="WW-Absatz-Standardschriftart11111111111"/>
    <w:rsid w:val="00AE219C"/>
  </w:style>
  <w:style w:type="character" w:customStyle="1" w:styleId="WW-Absatz-Standardschriftart111111111111">
    <w:name w:val="WW-Absatz-Standardschriftart111111111111"/>
    <w:rsid w:val="00AE219C"/>
  </w:style>
  <w:style w:type="character" w:customStyle="1" w:styleId="WW-Absatz-Standardschriftart1111111111111">
    <w:name w:val="WW-Absatz-Standardschriftart1111111111111"/>
    <w:rsid w:val="00AE219C"/>
  </w:style>
  <w:style w:type="character" w:customStyle="1" w:styleId="WW-Absatz-Standardschriftart11111111111111">
    <w:name w:val="WW-Absatz-Standardschriftart11111111111111"/>
    <w:rsid w:val="00AE219C"/>
  </w:style>
  <w:style w:type="character" w:customStyle="1" w:styleId="WW-Absatz-Standardschriftart111111111111111">
    <w:name w:val="WW-Absatz-Standardschriftart111111111111111"/>
    <w:rsid w:val="00AE219C"/>
  </w:style>
  <w:style w:type="character" w:customStyle="1" w:styleId="WW-Absatz-Standardschriftart1111111111111111">
    <w:name w:val="WW-Absatz-Standardschriftart1111111111111111"/>
    <w:rsid w:val="00AE219C"/>
  </w:style>
  <w:style w:type="character" w:customStyle="1" w:styleId="WW8Num46z1">
    <w:name w:val="WW8Num46z1"/>
    <w:rsid w:val="00AE219C"/>
    <w:rPr>
      <w:rFonts w:ascii="OpenSymbol" w:hAnsi="OpenSymbol" w:cs="StarSymbol"/>
      <w:sz w:val="18"/>
      <w:szCs w:val="18"/>
    </w:rPr>
  </w:style>
  <w:style w:type="character" w:customStyle="1" w:styleId="WW8Num47z0">
    <w:name w:val="WW8Num47z0"/>
    <w:rsid w:val="00AE219C"/>
    <w:rPr>
      <w:rFonts w:ascii="Wingdings" w:hAnsi="Wingdings" w:cs="StarSymbol"/>
      <w:sz w:val="18"/>
      <w:szCs w:val="18"/>
    </w:rPr>
  </w:style>
  <w:style w:type="character" w:customStyle="1" w:styleId="WW8Num48z2">
    <w:name w:val="WW8Num48z2"/>
    <w:rsid w:val="00AE219C"/>
    <w:rPr>
      <w:b/>
      <w:bCs/>
    </w:rPr>
  </w:style>
  <w:style w:type="character" w:customStyle="1" w:styleId="WW8Num53z1">
    <w:name w:val="WW8Num53z1"/>
    <w:rsid w:val="00AE219C"/>
    <w:rPr>
      <w:rFonts w:ascii="OpenSymbol" w:hAnsi="OpenSymbol" w:cs="StarSymbol"/>
      <w:sz w:val="18"/>
      <w:szCs w:val="18"/>
    </w:rPr>
  </w:style>
  <w:style w:type="character" w:customStyle="1" w:styleId="WW8Num55z1">
    <w:name w:val="WW8Num55z1"/>
    <w:rsid w:val="00AE219C"/>
    <w:rPr>
      <w:rFonts w:ascii="OpenSymbol" w:hAnsi="OpenSymbol" w:cs="StarSymbol"/>
      <w:sz w:val="18"/>
      <w:szCs w:val="18"/>
    </w:rPr>
  </w:style>
  <w:style w:type="character" w:customStyle="1" w:styleId="WW8Num74z1">
    <w:name w:val="WW8Num74z1"/>
    <w:rsid w:val="00AE219C"/>
    <w:rPr>
      <w:rFonts w:ascii="Courier New" w:hAnsi="Courier New" w:cs="Courier New"/>
    </w:rPr>
  </w:style>
  <w:style w:type="character" w:customStyle="1" w:styleId="WW8Num74z2">
    <w:name w:val="WW8Num74z2"/>
    <w:rsid w:val="00AE219C"/>
    <w:rPr>
      <w:rFonts w:ascii="Wingdings" w:hAnsi="Wingdings"/>
    </w:rPr>
  </w:style>
  <w:style w:type="character" w:customStyle="1" w:styleId="WW8Num77z0">
    <w:name w:val="WW8Num77z0"/>
    <w:rsid w:val="00AE219C"/>
    <w:rPr>
      <w:rFonts w:ascii="Symbol" w:hAnsi="Symbol" w:cs="StarSymbol"/>
      <w:sz w:val="18"/>
      <w:szCs w:val="18"/>
    </w:rPr>
  </w:style>
  <w:style w:type="character" w:customStyle="1" w:styleId="WW8Num79z1">
    <w:name w:val="WW8Num79z1"/>
    <w:rsid w:val="00AE219C"/>
    <w:rPr>
      <w:rFonts w:ascii="Courier New" w:hAnsi="Courier New" w:cs="Courier New"/>
    </w:rPr>
  </w:style>
  <w:style w:type="character" w:customStyle="1" w:styleId="WW8Num82z1">
    <w:name w:val="WW8Num82z1"/>
    <w:rsid w:val="00AE219C"/>
    <w:rPr>
      <w:rFonts w:ascii="OpenSymbol" w:hAnsi="OpenSymbol" w:cs="StarSymbol"/>
      <w:sz w:val="18"/>
      <w:szCs w:val="18"/>
    </w:rPr>
  </w:style>
  <w:style w:type="character" w:customStyle="1" w:styleId="WW8Num84z0">
    <w:name w:val="WW8Num84z0"/>
    <w:rsid w:val="00AE219C"/>
    <w:rPr>
      <w:rFonts w:ascii="Symbol" w:hAnsi="Symbol" w:cs="StarSymbol"/>
      <w:sz w:val="18"/>
      <w:szCs w:val="18"/>
    </w:rPr>
  </w:style>
  <w:style w:type="character" w:customStyle="1" w:styleId="WW8Num84z1">
    <w:name w:val="WW8Num84z1"/>
    <w:rsid w:val="00AE219C"/>
    <w:rPr>
      <w:rFonts w:ascii="OpenSymbol" w:hAnsi="OpenSymbol" w:cs="StarSymbol"/>
      <w:sz w:val="18"/>
      <w:szCs w:val="18"/>
    </w:rPr>
  </w:style>
  <w:style w:type="character" w:customStyle="1" w:styleId="WW8Num87z0">
    <w:name w:val="WW8Num87z0"/>
    <w:rsid w:val="00AE219C"/>
    <w:rPr>
      <w:rFonts w:ascii="MS Mincho" w:hAnsi="MS Mincho" w:cs="StarSymbol"/>
      <w:sz w:val="18"/>
      <w:szCs w:val="18"/>
    </w:rPr>
  </w:style>
  <w:style w:type="character" w:customStyle="1" w:styleId="34">
    <w:name w:val="Основной шрифт абзаца3"/>
    <w:rsid w:val="00AE219C"/>
  </w:style>
  <w:style w:type="character" w:customStyle="1" w:styleId="WW-Absatz-Standardschriftart11111111111111111">
    <w:name w:val="WW-Absatz-Standardschriftart11111111111111111"/>
    <w:rsid w:val="00AE219C"/>
  </w:style>
  <w:style w:type="character" w:customStyle="1" w:styleId="WW-Absatz-Standardschriftart111111111111111111">
    <w:name w:val="WW-Absatz-Standardschriftart111111111111111111"/>
    <w:rsid w:val="00AE219C"/>
  </w:style>
  <w:style w:type="character" w:customStyle="1" w:styleId="WW8Num47z7">
    <w:name w:val="WW8Num47z7"/>
    <w:rsid w:val="00AE219C"/>
    <w:rPr>
      <w:b/>
      <w:bCs/>
    </w:rPr>
  </w:style>
  <w:style w:type="character" w:customStyle="1" w:styleId="WW8Num49z2">
    <w:name w:val="WW8Num49z2"/>
    <w:rsid w:val="00AE219C"/>
    <w:rPr>
      <w:b/>
      <w:bCs/>
    </w:rPr>
  </w:style>
  <w:style w:type="character" w:customStyle="1" w:styleId="WW8Num56z1">
    <w:name w:val="WW8Num56z1"/>
    <w:rsid w:val="00AE219C"/>
    <w:rPr>
      <w:rFonts w:ascii="OpenSymbol" w:hAnsi="OpenSymbol" w:cs="StarSymbol"/>
      <w:sz w:val="18"/>
      <w:szCs w:val="18"/>
    </w:rPr>
  </w:style>
  <w:style w:type="character" w:customStyle="1" w:styleId="WW8Num75z1">
    <w:name w:val="WW8Num75z1"/>
    <w:rsid w:val="00AE219C"/>
    <w:rPr>
      <w:rFonts w:ascii="Courier New" w:hAnsi="Courier New" w:cs="Courier New"/>
    </w:rPr>
  </w:style>
  <w:style w:type="character" w:customStyle="1" w:styleId="WW8Num75z2">
    <w:name w:val="WW8Num75z2"/>
    <w:rsid w:val="00AE219C"/>
    <w:rPr>
      <w:rFonts w:ascii="Wingdings" w:hAnsi="Wingdings"/>
    </w:rPr>
  </w:style>
  <w:style w:type="character" w:customStyle="1" w:styleId="WW8Num85z0">
    <w:name w:val="WW8Num85z0"/>
    <w:rsid w:val="00AE219C"/>
    <w:rPr>
      <w:rFonts w:ascii="MS Mincho" w:hAnsi="MS Mincho" w:cs="StarSymbol"/>
      <w:sz w:val="18"/>
      <w:szCs w:val="18"/>
    </w:rPr>
  </w:style>
  <w:style w:type="character" w:customStyle="1" w:styleId="WW8Num85z1">
    <w:name w:val="WW8Num85z1"/>
    <w:rsid w:val="00AE219C"/>
    <w:rPr>
      <w:rFonts w:ascii="OpenSymbol" w:hAnsi="OpenSymbol" w:cs="StarSymbol"/>
      <w:sz w:val="18"/>
      <w:szCs w:val="18"/>
    </w:rPr>
  </w:style>
  <w:style w:type="character" w:customStyle="1" w:styleId="WW-Absatz-Standardschriftart1111111111111111111">
    <w:name w:val="WW-Absatz-Standardschriftart1111111111111111111"/>
    <w:rsid w:val="00AE219C"/>
  </w:style>
  <w:style w:type="character" w:customStyle="1" w:styleId="WW-Absatz-Standardschriftart11111111111111111111">
    <w:name w:val="WW-Absatz-Standardschriftart11111111111111111111"/>
    <w:rsid w:val="00AE219C"/>
  </w:style>
  <w:style w:type="character" w:customStyle="1" w:styleId="WW-Absatz-Standardschriftart111111111111111111111">
    <w:name w:val="WW-Absatz-Standardschriftart111111111111111111111"/>
    <w:rsid w:val="00AE219C"/>
  </w:style>
  <w:style w:type="character" w:customStyle="1" w:styleId="WW-Absatz-Standardschriftart1111111111111111111111">
    <w:name w:val="WW-Absatz-Standardschriftart1111111111111111111111"/>
    <w:rsid w:val="00AE219C"/>
  </w:style>
  <w:style w:type="character" w:customStyle="1" w:styleId="WW8Num47z1">
    <w:name w:val="WW8Num47z1"/>
    <w:rsid w:val="00AE219C"/>
    <w:rPr>
      <w:rFonts w:ascii="OpenSymbol" w:hAnsi="OpenSymbol" w:cs="StarSymbol"/>
      <w:sz w:val="18"/>
      <w:szCs w:val="18"/>
    </w:rPr>
  </w:style>
  <w:style w:type="character" w:customStyle="1" w:styleId="WW8Num48z7">
    <w:name w:val="WW8Num48z7"/>
    <w:rsid w:val="00AE219C"/>
    <w:rPr>
      <w:b/>
      <w:bCs/>
    </w:rPr>
  </w:style>
  <w:style w:type="character" w:customStyle="1" w:styleId="WW8Num50z2">
    <w:name w:val="WW8Num50z2"/>
    <w:rsid w:val="00AE219C"/>
    <w:rPr>
      <w:b/>
      <w:bCs/>
    </w:rPr>
  </w:style>
  <w:style w:type="character" w:customStyle="1" w:styleId="WW8Num58z1">
    <w:name w:val="WW8Num58z1"/>
    <w:rsid w:val="00AE219C"/>
    <w:rPr>
      <w:rFonts w:ascii="OpenSymbol" w:hAnsi="OpenSymbol" w:cs="StarSymbol"/>
      <w:sz w:val="18"/>
      <w:szCs w:val="18"/>
    </w:rPr>
  </w:style>
  <w:style w:type="character" w:customStyle="1" w:styleId="WW8Num77z1">
    <w:name w:val="WW8Num77z1"/>
    <w:rsid w:val="00AE219C"/>
    <w:rPr>
      <w:rFonts w:ascii="Courier New" w:hAnsi="Courier New" w:cs="Courier New"/>
    </w:rPr>
  </w:style>
  <w:style w:type="character" w:customStyle="1" w:styleId="WW8Num77z2">
    <w:name w:val="WW8Num77z2"/>
    <w:rsid w:val="00AE219C"/>
    <w:rPr>
      <w:rFonts w:ascii="Wingdings" w:hAnsi="Wingdings"/>
    </w:rPr>
  </w:style>
  <w:style w:type="character" w:customStyle="1" w:styleId="WW8Num86z1">
    <w:name w:val="WW8Num86z1"/>
    <w:rsid w:val="00AE219C"/>
    <w:rPr>
      <w:rFonts w:ascii="Symbol" w:hAnsi="Symbol" w:cs="StarSymbol"/>
      <w:sz w:val="18"/>
      <w:szCs w:val="18"/>
    </w:rPr>
  </w:style>
  <w:style w:type="character" w:customStyle="1" w:styleId="WW8Num87z1">
    <w:name w:val="WW8Num87z1"/>
    <w:rsid w:val="00AE219C"/>
    <w:rPr>
      <w:rFonts w:ascii="OpenSymbol" w:hAnsi="OpenSymbol" w:cs="StarSymbol"/>
      <w:sz w:val="18"/>
      <w:szCs w:val="18"/>
    </w:rPr>
  </w:style>
  <w:style w:type="character" w:customStyle="1" w:styleId="WW8Num88z0">
    <w:name w:val="WW8Num88z0"/>
    <w:rsid w:val="00AE219C"/>
    <w:rPr>
      <w:rFonts w:ascii="MS Mincho" w:hAnsi="MS Mincho" w:cs="StarSymbol"/>
      <w:sz w:val="18"/>
      <w:szCs w:val="18"/>
    </w:rPr>
  </w:style>
  <w:style w:type="character" w:customStyle="1" w:styleId="WW8Num89z0">
    <w:name w:val="WW8Num89z0"/>
    <w:rsid w:val="00AE219C"/>
    <w:rPr>
      <w:rFonts w:ascii="Wingdings" w:hAnsi="Wingdings" w:cs="StarSymbol"/>
      <w:sz w:val="18"/>
      <w:szCs w:val="18"/>
    </w:rPr>
  </w:style>
  <w:style w:type="character" w:customStyle="1" w:styleId="WW8Num89z1">
    <w:name w:val="WW8Num89z1"/>
    <w:rsid w:val="00AE219C"/>
    <w:rPr>
      <w:rFonts w:ascii="Symbol" w:hAnsi="Symbol" w:cs="StarSymbol"/>
      <w:sz w:val="18"/>
      <w:szCs w:val="18"/>
    </w:rPr>
  </w:style>
  <w:style w:type="character" w:customStyle="1" w:styleId="WW8Num92z0">
    <w:name w:val="WW8Num92z0"/>
    <w:rsid w:val="00AE219C"/>
    <w:rPr>
      <w:b w:val="0"/>
      <w:color w:val="000000"/>
    </w:rPr>
  </w:style>
  <w:style w:type="character" w:customStyle="1" w:styleId="WW8Num93z0">
    <w:name w:val="WW8Num93z0"/>
    <w:rsid w:val="00AE219C"/>
    <w:rPr>
      <w:rFonts w:ascii="Courier New" w:eastAsia="Times New Roman" w:hAnsi="Courier New" w:cs="Courier New"/>
      <w:color w:val="000000"/>
    </w:rPr>
  </w:style>
  <w:style w:type="character" w:customStyle="1" w:styleId="WW8Num93z1">
    <w:name w:val="WW8Num93z1"/>
    <w:rsid w:val="00AE219C"/>
    <w:rPr>
      <w:rFonts w:ascii="Courier New" w:hAnsi="Courier New"/>
    </w:rPr>
  </w:style>
  <w:style w:type="character" w:customStyle="1" w:styleId="WW8Num93z2">
    <w:name w:val="WW8Num93z2"/>
    <w:rsid w:val="00AE219C"/>
    <w:rPr>
      <w:rFonts w:ascii="Wingdings" w:hAnsi="Wingdings"/>
    </w:rPr>
  </w:style>
  <w:style w:type="character" w:customStyle="1" w:styleId="WW8Num93z3">
    <w:name w:val="WW8Num93z3"/>
    <w:rsid w:val="00AE219C"/>
    <w:rPr>
      <w:rFonts w:ascii="Symbol" w:hAnsi="Symbol"/>
    </w:rPr>
  </w:style>
  <w:style w:type="character" w:customStyle="1" w:styleId="22">
    <w:name w:val="Основной шрифт абзаца2"/>
    <w:rsid w:val="00AE219C"/>
  </w:style>
  <w:style w:type="character" w:customStyle="1" w:styleId="WW-Absatz-Standardschriftart11111111111111111111111">
    <w:name w:val="WW-Absatz-Standardschriftart11111111111111111111111"/>
    <w:rsid w:val="00AE219C"/>
  </w:style>
  <w:style w:type="character" w:customStyle="1" w:styleId="WW8Num48z1">
    <w:name w:val="WW8Num48z1"/>
    <w:rsid w:val="00AE219C"/>
    <w:rPr>
      <w:rFonts w:ascii="OpenSymbol" w:hAnsi="OpenSymbol" w:cs="StarSymbol"/>
      <w:sz w:val="18"/>
      <w:szCs w:val="18"/>
    </w:rPr>
  </w:style>
  <w:style w:type="character" w:customStyle="1" w:styleId="WW8Num49z1">
    <w:name w:val="WW8Num49z1"/>
    <w:rsid w:val="00AE219C"/>
    <w:rPr>
      <w:rFonts w:ascii="OpenSymbol" w:hAnsi="OpenSymbol" w:cs="StarSymbol"/>
      <w:sz w:val="18"/>
      <w:szCs w:val="18"/>
    </w:rPr>
  </w:style>
  <w:style w:type="character" w:customStyle="1" w:styleId="WW8Num50z7">
    <w:name w:val="WW8Num50z7"/>
    <w:rsid w:val="00AE219C"/>
    <w:rPr>
      <w:b/>
      <w:bCs/>
    </w:rPr>
  </w:style>
  <w:style w:type="character" w:customStyle="1" w:styleId="WW8Num52z2">
    <w:name w:val="WW8Num52z2"/>
    <w:rsid w:val="00AE219C"/>
    <w:rPr>
      <w:b/>
      <w:bCs/>
    </w:rPr>
  </w:style>
  <w:style w:type="character" w:customStyle="1" w:styleId="WW8Num57z1">
    <w:name w:val="WW8Num57z1"/>
    <w:rsid w:val="00AE219C"/>
    <w:rPr>
      <w:rFonts w:ascii="OpenSymbol" w:hAnsi="OpenSymbol" w:cs="StarSymbol"/>
      <w:sz w:val="18"/>
      <w:szCs w:val="18"/>
    </w:rPr>
  </w:style>
  <w:style w:type="character" w:customStyle="1" w:styleId="WW8Num60z1">
    <w:name w:val="WW8Num60z1"/>
    <w:rsid w:val="00AE219C"/>
    <w:rPr>
      <w:rFonts w:ascii="OpenSymbol" w:hAnsi="OpenSymbol" w:cs="StarSymbol"/>
      <w:sz w:val="18"/>
      <w:szCs w:val="18"/>
    </w:rPr>
  </w:style>
  <w:style w:type="character" w:customStyle="1" w:styleId="WW8Num79z2">
    <w:name w:val="WW8Num79z2"/>
    <w:rsid w:val="00AE219C"/>
    <w:rPr>
      <w:rFonts w:ascii="Wingdings" w:hAnsi="Wingdings"/>
    </w:rPr>
  </w:style>
  <w:style w:type="character" w:customStyle="1" w:styleId="WW-Absatz-Standardschriftart111111111111111111111111">
    <w:name w:val="WW-Absatz-Standardschriftart111111111111111111111111"/>
    <w:rsid w:val="00AE219C"/>
  </w:style>
  <w:style w:type="character" w:customStyle="1" w:styleId="WW-Absatz-Standardschriftart1111111111111111111111111">
    <w:name w:val="WW-Absatz-Standardschriftart1111111111111111111111111"/>
    <w:rsid w:val="00AE219C"/>
  </w:style>
  <w:style w:type="character" w:customStyle="1" w:styleId="WW8Num80z2">
    <w:name w:val="WW8Num80z2"/>
    <w:rsid w:val="00AE219C"/>
    <w:rPr>
      <w:rFonts w:ascii="Wingdings" w:hAnsi="Wingdings"/>
    </w:rPr>
  </w:style>
  <w:style w:type="character" w:customStyle="1" w:styleId="WW-Absatz-Standardschriftart11111111111111111111111111">
    <w:name w:val="WW-Absatz-Standardschriftart11111111111111111111111111"/>
    <w:rsid w:val="00AE219C"/>
  </w:style>
  <w:style w:type="character" w:customStyle="1" w:styleId="WW-Absatz-Standardschriftart111111111111111111111111111">
    <w:name w:val="WW-Absatz-Standardschriftart111111111111111111111111111"/>
    <w:rsid w:val="00AE219C"/>
  </w:style>
  <w:style w:type="character" w:customStyle="1" w:styleId="WW8Num81z2">
    <w:name w:val="WW8Num81z2"/>
    <w:rsid w:val="00AE219C"/>
    <w:rPr>
      <w:rFonts w:ascii="Wingdings" w:hAnsi="Wingdings"/>
    </w:rPr>
  </w:style>
  <w:style w:type="character" w:customStyle="1" w:styleId="WW-Absatz-Standardschriftart1111111111111111111111111111">
    <w:name w:val="WW-Absatz-Standardschriftart1111111111111111111111111111"/>
    <w:rsid w:val="00AE219C"/>
  </w:style>
  <w:style w:type="character" w:customStyle="1" w:styleId="WW-Absatz-Standardschriftart11111111111111111111111111111">
    <w:name w:val="WW-Absatz-Standardschriftart11111111111111111111111111111"/>
    <w:rsid w:val="00AE219C"/>
  </w:style>
  <w:style w:type="character" w:customStyle="1" w:styleId="WW-Absatz-Standardschriftart111111111111111111111111111111">
    <w:name w:val="WW-Absatz-Standardschriftart111111111111111111111111111111"/>
    <w:rsid w:val="00AE219C"/>
  </w:style>
  <w:style w:type="character" w:customStyle="1" w:styleId="WW8Num11z2">
    <w:name w:val="WW8Num11z2"/>
    <w:rsid w:val="00AE219C"/>
    <w:rPr>
      <w:rFonts w:ascii="StarSymbol" w:hAnsi="StarSymbol"/>
    </w:rPr>
  </w:style>
  <w:style w:type="character" w:customStyle="1" w:styleId="WW8Num14z1">
    <w:name w:val="WW8Num14z1"/>
    <w:rsid w:val="00AE219C"/>
    <w:rPr>
      <w:rFonts w:ascii="OpenSymbol" w:hAnsi="OpenSymbol" w:cs="StarSymbol"/>
      <w:sz w:val="18"/>
      <w:szCs w:val="18"/>
    </w:rPr>
  </w:style>
  <w:style w:type="character" w:customStyle="1" w:styleId="WW8Num19z1">
    <w:name w:val="WW8Num19z1"/>
    <w:rsid w:val="00AE219C"/>
    <w:rPr>
      <w:rFonts w:ascii="Symbol" w:hAnsi="Symbol" w:cs="StarSymbol"/>
      <w:sz w:val="18"/>
      <w:szCs w:val="18"/>
    </w:rPr>
  </w:style>
  <w:style w:type="character" w:customStyle="1" w:styleId="WW8Num54z7">
    <w:name w:val="WW8Num54z7"/>
    <w:rsid w:val="00AE219C"/>
    <w:rPr>
      <w:b/>
      <w:bCs/>
    </w:rPr>
  </w:style>
  <w:style w:type="character" w:customStyle="1" w:styleId="WW8Num57z2">
    <w:name w:val="WW8Num57z2"/>
    <w:rsid w:val="00AE219C"/>
    <w:rPr>
      <w:b/>
      <w:bCs/>
    </w:rPr>
  </w:style>
  <w:style w:type="character" w:customStyle="1" w:styleId="WW8Num61z1">
    <w:name w:val="WW8Num61z1"/>
    <w:rsid w:val="00AE219C"/>
    <w:rPr>
      <w:rFonts w:ascii="OpenSymbol" w:hAnsi="OpenSymbol" w:cs="StarSymbol"/>
      <w:sz w:val="18"/>
      <w:szCs w:val="18"/>
    </w:rPr>
  </w:style>
  <w:style w:type="character" w:customStyle="1" w:styleId="WW8Num62z1">
    <w:name w:val="WW8Num62z1"/>
    <w:rsid w:val="00AE219C"/>
    <w:rPr>
      <w:rFonts w:ascii="OpenSymbol" w:hAnsi="OpenSymbol" w:cs="StarSymbol"/>
      <w:sz w:val="18"/>
      <w:szCs w:val="18"/>
    </w:rPr>
  </w:style>
  <w:style w:type="character" w:customStyle="1" w:styleId="WW8Num63z1">
    <w:name w:val="WW8Num63z1"/>
    <w:rsid w:val="00AE219C"/>
    <w:rPr>
      <w:rFonts w:ascii="OpenSymbol" w:hAnsi="OpenSymbol" w:cs="StarSymbol"/>
      <w:sz w:val="18"/>
      <w:szCs w:val="18"/>
    </w:rPr>
  </w:style>
  <w:style w:type="character" w:customStyle="1" w:styleId="WW8Num65z1">
    <w:name w:val="WW8Num65z1"/>
    <w:rsid w:val="00AE219C"/>
    <w:rPr>
      <w:rFonts w:ascii="OpenSymbol" w:hAnsi="OpenSymbol" w:cs="StarSymbol"/>
      <w:sz w:val="18"/>
      <w:szCs w:val="18"/>
    </w:rPr>
  </w:style>
  <w:style w:type="character" w:customStyle="1" w:styleId="WW8Num88z1">
    <w:name w:val="WW8Num88z1"/>
    <w:rsid w:val="00AE219C"/>
    <w:rPr>
      <w:rFonts w:ascii="Courier New" w:hAnsi="Courier New" w:cs="Courier New"/>
    </w:rPr>
  </w:style>
  <w:style w:type="character" w:customStyle="1" w:styleId="WW8Num88z2">
    <w:name w:val="WW8Num88z2"/>
    <w:rsid w:val="00AE219C"/>
    <w:rPr>
      <w:rFonts w:ascii="Wingdings" w:hAnsi="Wingdings"/>
    </w:rPr>
  </w:style>
  <w:style w:type="character" w:customStyle="1" w:styleId="WW-Absatz-Standardschriftart1111111111111111111111111111111">
    <w:name w:val="WW-Absatz-Standardschriftart1111111111111111111111111111111"/>
    <w:rsid w:val="00AE219C"/>
  </w:style>
  <w:style w:type="character" w:customStyle="1" w:styleId="af6">
    <w:name w:val="Маркеры списка"/>
    <w:rsid w:val="00AE219C"/>
    <w:rPr>
      <w:rFonts w:ascii="StarSymbol" w:eastAsia="StarSymbol" w:hAnsi="StarSymbol" w:cs="StarSymbol"/>
      <w:sz w:val="18"/>
      <w:szCs w:val="18"/>
    </w:rPr>
  </w:style>
  <w:style w:type="character" w:customStyle="1" w:styleId="af7">
    <w:name w:val="Символ нумерации"/>
    <w:rsid w:val="00AE219C"/>
    <w:rPr>
      <w:b w:val="0"/>
      <w:bCs w:val="0"/>
    </w:rPr>
  </w:style>
  <w:style w:type="character" w:customStyle="1" w:styleId="12">
    <w:name w:val="Основной шрифт абзаца1"/>
    <w:rsid w:val="00AE219C"/>
  </w:style>
  <w:style w:type="character" w:styleId="af8">
    <w:name w:val="Emphasis"/>
    <w:qFormat/>
    <w:rsid w:val="00AE219C"/>
    <w:rPr>
      <w:i/>
      <w:iCs/>
    </w:rPr>
  </w:style>
  <w:style w:type="character" w:customStyle="1" w:styleId="WW8Num21z1">
    <w:name w:val="WW8Num21z1"/>
    <w:rsid w:val="00AE219C"/>
    <w:rPr>
      <w:rFonts w:ascii="Courier New" w:hAnsi="Courier New" w:cs="Courier New"/>
    </w:rPr>
  </w:style>
  <w:style w:type="character" w:customStyle="1" w:styleId="WW8Num21z3">
    <w:name w:val="WW8Num21z3"/>
    <w:rsid w:val="00AE219C"/>
    <w:rPr>
      <w:rFonts w:ascii="Symbol" w:hAnsi="Symbol"/>
    </w:rPr>
  </w:style>
  <w:style w:type="character" w:customStyle="1" w:styleId="WW8Num1z0">
    <w:name w:val="WW8Num1z0"/>
    <w:rsid w:val="00AE219C"/>
    <w:rPr>
      <w:rFonts w:ascii="Symbol" w:hAnsi="Symbol"/>
    </w:rPr>
  </w:style>
  <w:style w:type="character" w:customStyle="1" w:styleId="WW8Num1z1">
    <w:name w:val="WW8Num1z1"/>
    <w:rsid w:val="00AE219C"/>
    <w:rPr>
      <w:rFonts w:ascii="Wingdings 2" w:hAnsi="Wingdings 2" w:cs="StarSymbol"/>
      <w:sz w:val="18"/>
      <w:szCs w:val="18"/>
    </w:rPr>
  </w:style>
  <w:style w:type="character" w:customStyle="1" w:styleId="WW8Num1z2">
    <w:name w:val="WW8Num1z2"/>
    <w:rsid w:val="00AE219C"/>
    <w:rPr>
      <w:rFonts w:ascii="StarSymbol" w:hAnsi="StarSymbol" w:cs="StarSymbol"/>
      <w:sz w:val="18"/>
      <w:szCs w:val="18"/>
    </w:rPr>
  </w:style>
  <w:style w:type="character" w:customStyle="1" w:styleId="WW8Num2z1">
    <w:name w:val="WW8Num2z1"/>
    <w:rsid w:val="00AE219C"/>
    <w:rPr>
      <w:rFonts w:ascii="Wingdings 2" w:hAnsi="Wingdings 2" w:cs="StarSymbol"/>
      <w:sz w:val="18"/>
      <w:szCs w:val="18"/>
    </w:rPr>
  </w:style>
  <w:style w:type="character" w:customStyle="1" w:styleId="DefaultParagraphFont">
    <w:name w:val="Default Paragraph Font"/>
    <w:rsid w:val="00AE219C"/>
  </w:style>
  <w:style w:type="character" w:customStyle="1" w:styleId="WW8Num8z3">
    <w:name w:val="WW8Num8z3"/>
    <w:rsid w:val="00AE219C"/>
    <w:rPr>
      <w:rFonts w:ascii="Symbol" w:hAnsi="Symbol"/>
    </w:rPr>
  </w:style>
  <w:style w:type="character" w:customStyle="1" w:styleId="WW8Num24z1">
    <w:name w:val="WW8Num24z1"/>
    <w:rsid w:val="00AE219C"/>
    <w:rPr>
      <w:rFonts w:ascii="Wingdings 2" w:hAnsi="Wingdings 2" w:cs="StarSymbol"/>
      <w:sz w:val="18"/>
      <w:szCs w:val="18"/>
    </w:rPr>
  </w:style>
  <w:style w:type="character" w:customStyle="1" w:styleId="WW8Num25z1">
    <w:name w:val="WW8Num25z1"/>
    <w:rsid w:val="00AE219C"/>
    <w:rPr>
      <w:rFonts w:ascii="Wingdings 2" w:hAnsi="Wingdings 2" w:cs="StarSymbol"/>
      <w:sz w:val="18"/>
      <w:szCs w:val="18"/>
    </w:rPr>
  </w:style>
  <w:style w:type="character" w:customStyle="1" w:styleId="WW8Num25z2">
    <w:name w:val="WW8Num25z2"/>
    <w:rsid w:val="00AE219C"/>
    <w:rPr>
      <w:rFonts w:ascii="StarSymbol" w:hAnsi="StarSymbol" w:cs="StarSymbol"/>
      <w:sz w:val="18"/>
      <w:szCs w:val="18"/>
    </w:rPr>
  </w:style>
  <w:style w:type="character" w:customStyle="1" w:styleId="WW8Num121z0">
    <w:name w:val="WW8Num121z0"/>
    <w:rsid w:val="00AE219C"/>
    <w:rPr>
      <w:rFonts w:ascii="Wingdings" w:hAnsi="Wingdings"/>
      <w:b w:val="0"/>
      <w:bCs w:val="0"/>
    </w:rPr>
  </w:style>
  <w:style w:type="character" w:customStyle="1" w:styleId="WW8Num121z1">
    <w:name w:val="WW8Num121z1"/>
    <w:rsid w:val="00AE219C"/>
    <w:rPr>
      <w:rFonts w:ascii="Wingdings 2" w:hAnsi="Wingdings 2"/>
      <w:sz w:val="20"/>
    </w:rPr>
  </w:style>
  <w:style w:type="character" w:customStyle="1" w:styleId="WW8Num121z2">
    <w:name w:val="WW8Num121z2"/>
    <w:rsid w:val="00AE219C"/>
    <w:rPr>
      <w:rFonts w:ascii="StarSymbol" w:hAnsi="StarSymbol"/>
    </w:rPr>
  </w:style>
  <w:style w:type="character" w:customStyle="1" w:styleId="WW8Num34z2">
    <w:name w:val="WW8Num34z2"/>
    <w:rsid w:val="00AE219C"/>
    <w:rPr>
      <w:rFonts w:ascii="Wingdings" w:hAnsi="Wingdings"/>
    </w:rPr>
  </w:style>
  <w:style w:type="character" w:customStyle="1" w:styleId="35">
    <w:name w:val="Заголовок 3 Знак"/>
    <w:rsid w:val="00AE219C"/>
    <w:rPr>
      <w:rFonts w:ascii="Arial" w:hAnsi="Arial" w:cs="Arial"/>
      <w:b/>
      <w:bCs/>
      <w:sz w:val="26"/>
      <w:szCs w:val="26"/>
      <w:lang w:val="ru-RU" w:eastAsia="ar-SA" w:bidi="ar-SA"/>
    </w:rPr>
  </w:style>
  <w:style w:type="character" w:customStyle="1" w:styleId="WW8Num12z2">
    <w:name w:val="WW8Num12z2"/>
    <w:rsid w:val="00AE219C"/>
    <w:rPr>
      <w:rFonts w:ascii="Wingdings" w:hAnsi="Wingdings"/>
    </w:rPr>
  </w:style>
  <w:style w:type="character" w:customStyle="1" w:styleId="WW8Num124z0">
    <w:name w:val="WW8Num124z0"/>
    <w:rsid w:val="00AE219C"/>
    <w:rPr>
      <w:rFonts w:ascii="Symbol" w:hAnsi="Symbol"/>
    </w:rPr>
  </w:style>
  <w:style w:type="character" w:styleId="af9">
    <w:name w:val="Strong"/>
    <w:qFormat/>
    <w:rsid w:val="00AE219C"/>
    <w:rPr>
      <w:b/>
      <w:bCs/>
    </w:rPr>
  </w:style>
  <w:style w:type="character" w:customStyle="1" w:styleId="afa">
    <w:name w:val="Цветовое выделение"/>
    <w:rsid w:val="00AE219C"/>
    <w:rPr>
      <w:b/>
      <w:bCs/>
      <w:color w:val="000080"/>
    </w:rPr>
  </w:style>
  <w:style w:type="character" w:styleId="afb">
    <w:name w:val="Hyperlink"/>
    <w:semiHidden/>
    <w:rsid w:val="00AE219C"/>
    <w:rPr>
      <w:color w:val="000080"/>
      <w:u w:val="single"/>
      <w:lang/>
    </w:rPr>
  </w:style>
  <w:style w:type="character" w:customStyle="1" w:styleId="RTFNum31">
    <w:name w:val="RTF_Num 3 1"/>
    <w:rsid w:val="00AE219C"/>
    <w:rPr>
      <w:sz w:val="18"/>
      <w:szCs w:val="18"/>
    </w:rPr>
  </w:style>
  <w:style w:type="character" w:customStyle="1" w:styleId="RTFNum32">
    <w:name w:val="RTF_Num 3 2"/>
    <w:rsid w:val="00AE219C"/>
    <w:rPr>
      <w:sz w:val="18"/>
      <w:szCs w:val="18"/>
    </w:rPr>
  </w:style>
  <w:style w:type="character" w:customStyle="1" w:styleId="RTFNum33">
    <w:name w:val="RTF_Num 3 3"/>
    <w:rsid w:val="00AE219C"/>
    <w:rPr>
      <w:sz w:val="18"/>
      <w:szCs w:val="18"/>
    </w:rPr>
  </w:style>
  <w:style w:type="character" w:customStyle="1" w:styleId="RTFNum34">
    <w:name w:val="RTF_Num 3 4"/>
    <w:rsid w:val="00AE219C"/>
    <w:rPr>
      <w:sz w:val="18"/>
      <w:szCs w:val="18"/>
    </w:rPr>
  </w:style>
  <w:style w:type="character" w:customStyle="1" w:styleId="RTFNum35">
    <w:name w:val="RTF_Num 3 5"/>
    <w:rsid w:val="00AE219C"/>
    <w:rPr>
      <w:sz w:val="18"/>
      <w:szCs w:val="18"/>
    </w:rPr>
  </w:style>
  <w:style w:type="character" w:customStyle="1" w:styleId="RTFNum36">
    <w:name w:val="RTF_Num 3 6"/>
    <w:rsid w:val="00AE219C"/>
    <w:rPr>
      <w:sz w:val="18"/>
      <w:szCs w:val="18"/>
    </w:rPr>
  </w:style>
  <w:style w:type="character" w:customStyle="1" w:styleId="RTFNum37">
    <w:name w:val="RTF_Num 3 7"/>
    <w:rsid w:val="00AE219C"/>
    <w:rPr>
      <w:sz w:val="18"/>
      <w:szCs w:val="18"/>
    </w:rPr>
  </w:style>
  <w:style w:type="character" w:customStyle="1" w:styleId="RTFNum38">
    <w:name w:val="RTF_Num 3 8"/>
    <w:rsid w:val="00AE219C"/>
    <w:rPr>
      <w:sz w:val="18"/>
      <w:szCs w:val="18"/>
    </w:rPr>
  </w:style>
  <w:style w:type="character" w:customStyle="1" w:styleId="RTFNum39">
    <w:name w:val="RTF_Num 3 9"/>
    <w:rsid w:val="00AE219C"/>
    <w:rPr>
      <w:sz w:val="18"/>
      <w:szCs w:val="18"/>
    </w:rPr>
  </w:style>
  <w:style w:type="character" w:customStyle="1" w:styleId="WW8Num103z0">
    <w:name w:val="WW8Num103z0"/>
    <w:rsid w:val="00AE219C"/>
    <w:rPr>
      <w:rFonts w:ascii="MS Mincho" w:hAnsi="MS Mincho" w:cs="StarSymbol"/>
      <w:sz w:val="18"/>
      <w:szCs w:val="18"/>
    </w:rPr>
  </w:style>
  <w:style w:type="character" w:customStyle="1" w:styleId="5">
    <w:name w:val="Основной шрифт абзаца5"/>
    <w:rsid w:val="00AE219C"/>
  </w:style>
  <w:style w:type="character" w:customStyle="1" w:styleId="FontStyle154">
    <w:name w:val="Font Style154"/>
    <w:rsid w:val="00AE219C"/>
    <w:rPr>
      <w:rFonts w:ascii="Times New Roman" w:hAnsi="Times New Roman" w:cs="Times New Roman"/>
      <w:sz w:val="24"/>
      <w:szCs w:val="24"/>
    </w:rPr>
  </w:style>
  <w:style w:type="character" w:customStyle="1" w:styleId="afc">
    <w:name w:val="Текст в заданном формате Знак"/>
    <w:rsid w:val="00AE219C"/>
    <w:rPr>
      <w:rFonts w:ascii="Courier New" w:eastAsia="Courier New" w:hAnsi="Courier New" w:cs="Courier New"/>
      <w:kern w:val="1"/>
      <w:lang w:val="ru-RU" w:eastAsia="ar-SA" w:bidi="ar-SA"/>
    </w:rPr>
  </w:style>
  <w:style w:type="character" w:customStyle="1" w:styleId="afd">
    <w:name w:val="Нижний колонтитул Знак"/>
    <w:rsid w:val="00AE219C"/>
    <w:rPr>
      <w:rFonts w:eastAsia="Lucida Sans Unicode"/>
      <w:kern w:val="1"/>
      <w:sz w:val="24"/>
      <w:szCs w:val="24"/>
    </w:rPr>
  </w:style>
  <w:style w:type="paragraph" w:styleId="afe">
    <w:name w:val="List"/>
    <w:basedOn w:val="a7"/>
    <w:semiHidden/>
    <w:rsid w:val="00AE219C"/>
    <w:pPr>
      <w:widowControl w:val="0"/>
      <w:suppressAutoHyphens/>
    </w:pPr>
    <w:rPr>
      <w:rFonts w:eastAsia="Lucida Sans Unicode" w:cs="Tahoma"/>
      <w:kern w:val="1"/>
      <w:lang w:eastAsia="ar-SA"/>
    </w:rPr>
  </w:style>
  <w:style w:type="paragraph" w:customStyle="1" w:styleId="36">
    <w:name w:val="Название3"/>
    <w:basedOn w:val="a"/>
    <w:rsid w:val="00AE219C"/>
    <w:pPr>
      <w:widowControl w:val="0"/>
      <w:suppressLineNumbers/>
      <w:suppressAutoHyphens/>
      <w:spacing w:before="120" w:after="120"/>
    </w:pPr>
    <w:rPr>
      <w:rFonts w:eastAsia="Lucida Sans Unicode" w:cs="Tahoma"/>
      <w:i/>
      <w:iCs/>
      <w:kern w:val="1"/>
      <w:lang w:eastAsia="ar-SA"/>
    </w:rPr>
  </w:style>
  <w:style w:type="paragraph" w:customStyle="1" w:styleId="37">
    <w:name w:val="Указатель3"/>
    <w:basedOn w:val="a"/>
    <w:rsid w:val="00AE219C"/>
    <w:pPr>
      <w:widowControl w:val="0"/>
      <w:suppressLineNumbers/>
      <w:suppressAutoHyphens/>
    </w:pPr>
    <w:rPr>
      <w:rFonts w:eastAsia="Lucida Sans Unicode" w:cs="Tahoma"/>
      <w:kern w:val="1"/>
      <w:lang w:eastAsia="ar-SA"/>
    </w:rPr>
  </w:style>
  <w:style w:type="paragraph" w:customStyle="1" w:styleId="23">
    <w:name w:val="Название2"/>
    <w:basedOn w:val="a"/>
    <w:rsid w:val="00AE219C"/>
    <w:pPr>
      <w:widowControl w:val="0"/>
      <w:suppressLineNumbers/>
      <w:suppressAutoHyphens/>
      <w:spacing w:before="120" w:after="120"/>
    </w:pPr>
    <w:rPr>
      <w:rFonts w:eastAsia="Lucida Sans Unicode" w:cs="Tahoma"/>
      <w:i/>
      <w:iCs/>
      <w:kern w:val="1"/>
      <w:lang w:eastAsia="ar-SA"/>
    </w:rPr>
  </w:style>
  <w:style w:type="paragraph" w:customStyle="1" w:styleId="24">
    <w:name w:val="Указатель2"/>
    <w:basedOn w:val="a"/>
    <w:rsid w:val="00AE219C"/>
    <w:pPr>
      <w:widowControl w:val="0"/>
      <w:suppressLineNumbers/>
      <w:suppressAutoHyphens/>
    </w:pPr>
    <w:rPr>
      <w:rFonts w:eastAsia="Lucida Sans Unicode" w:cs="Tahoma"/>
      <w:kern w:val="1"/>
      <w:lang w:eastAsia="ar-SA"/>
    </w:rPr>
  </w:style>
  <w:style w:type="paragraph" w:customStyle="1" w:styleId="13">
    <w:name w:val="Название1"/>
    <w:basedOn w:val="a"/>
    <w:rsid w:val="00AE219C"/>
    <w:pPr>
      <w:widowControl w:val="0"/>
      <w:suppressLineNumbers/>
      <w:suppressAutoHyphens/>
      <w:spacing w:before="120" w:after="120"/>
    </w:pPr>
    <w:rPr>
      <w:rFonts w:eastAsia="Lucida Sans Unicode" w:cs="Tahoma"/>
      <w:i/>
      <w:iCs/>
      <w:kern w:val="1"/>
      <w:lang w:eastAsia="ar-SA"/>
    </w:rPr>
  </w:style>
  <w:style w:type="paragraph" w:customStyle="1" w:styleId="14">
    <w:name w:val="Указатель1"/>
    <w:basedOn w:val="a"/>
    <w:rsid w:val="00AE219C"/>
    <w:pPr>
      <w:widowControl w:val="0"/>
      <w:suppressLineNumbers/>
      <w:suppressAutoHyphens/>
    </w:pPr>
    <w:rPr>
      <w:rFonts w:eastAsia="Lucida Sans Unicode" w:cs="Tahoma"/>
      <w:kern w:val="1"/>
      <w:lang w:eastAsia="ar-SA"/>
    </w:rPr>
  </w:style>
  <w:style w:type="paragraph" w:customStyle="1" w:styleId="aff">
    <w:name w:val="Содержимое таблицы"/>
    <w:basedOn w:val="a"/>
    <w:rsid w:val="00AE219C"/>
    <w:pPr>
      <w:widowControl w:val="0"/>
      <w:suppressLineNumbers/>
      <w:suppressAutoHyphens/>
    </w:pPr>
    <w:rPr>
      <w:rFonts w:eastAsia="Lucida Sans Unicode"/>
      <w:kern w:val="1"/>
      <w:lang w:eastAsia="ar-SA"/>
    </w:rPr>
  </w:style>
  <w:style w:type="paragraph" w:customStyle="1" w:styleId="220">
    <w:name w:val="Основной текст 22"/>
    <w:basedOn w:val="a"/>
    <w:rsid w:val="00AE219C"/>
    <w:pPr>
      <w:widowControl w:val="0"/>
      <w:suppressAutoHyphens/>
      <w:ind w:right="-288"/>
    </w:pPr>
    <w:rPr>
      <w:rFonts w:eastAsia="Lucida Sans Unicode"/>
      <w:kern w:val="1"/>
      <w:lang w:eastAsia="ar-SA"/>
    </w:rPr>
  </w:style>
  <w:style w:type="paragraph" w:customStyle="1" w:styleId="15">
    <w:name w:val="Текст1"/>
    <w:basedOn w:val="a"/>
    <w:rsid w:val="00AE219C"/>
    <w:pPr>
      <w:widowControl w:val="0"/>
      <w:suppressAutoHyphens/>
    </w:pPr>
    <w:rPr>
      <w:rFonts w:ascii="Courier New" w:eastAsia="Lucida Sans Unicode" w:hAnsi="Courier New" w:cs="Courier New"/>
      <w:kern w:val="1"/>
      <w:sz w:val="20"/>
      <w:szCs w:val="20"/>
      <w:lang w:eastAsia="ar-SA"/>
    </w:rPr>
  </w:style>
  <w:style w:type="paragraph" w:customStyle="1" w:styleId="25">
    <w:name w:val="Текст2"/>
    <w:basedOn w:val="a"/>
    <w:rsid w:val="00AE219C"/>
    <w:pPr>
      <w:widowControl w:val="0"/>
      <w:suppressAutoHyphens/>
    </w:pPr>
    <w:rPr>
      <w:rFonts w:ascii="Courier New" w:eastAsia="Lucida Sans Unicode" w:hAnsi="Courier New" w:cs="Courier New"/>
      <w:kern w:val="1"/>
      <w:sz w:val="20"/>
      <w:szCs w:val="20"/>
      <w:lang w:eastAsia="ar-SA"/>
    </w:rPr>
  </w:style>
  <w:style w:type="paragraph" w:customStyle="1" w:styleId="221">
    <w:name w:val="Основной текст с отступом 22"/>
    <w:basedOn w:val="a"/>
    <w:rsid w:val="00AE219C"/>
    <w:pPr>
      <w:widowControl w:val="0"/>
      <w:suppressAutoHyphens/>
      <w:ind w:firstLine="360"/>
    </w:pPr>
    <w:rPr>
      <w:rFonts w:eastAsia="Lucida Sans Unicode"/>
      <w:kern w:val="1"/>
      <w:sz w:val="28"/>
      <w:szCs w:val="28"/>
      <w:lang w:eastAsia="ar-SA"/>
    </w:rPr>
  </w:style>
  <w:style w:type="paragraph" w:customStyle="1" w:styleId="aff0">
    <w:name w:val="Заголовок таблицы"/>
    <w:basedOn w:val="aff"/>
    <w:rsid w:val="00AE219C"/>
    <w:pPr>
      <w:jc w:val="center"/>
    </w:pPr>
    <w:rPr>
      <w:b/>
      <w:bCs/>
    </w:rPr>
  </w:style>
  <w:style w:type="paragraph" w:customStyle="1" w:styleId="210">
    <w:name w:val="Основной текст с отступом 21"/>
    <w:basedOn w:val="a"/>
    <w:rsid w:val="00AE219C"/>
    <w:pPr>
      <w:widowControl w:val="0"/>
      <w:suppressAutoHyphens/>
      <w:spacing w:after="120" w:line="480" w:lineRule="auto"/>
      <w:ind w:left="283"/>
    </w:pPr>
    <w:rPr>
      <w:rFonts w:eastAsia="Lucida Sans Unicode"/>
      <w:kern w:val="1"/>
      <w:lang w:eastAsia="ar-SA"/>
    </w:rPr>
  </w:style>
  <w:style w:type="paragraph" w:customStyle="1" w:styleId="320">
    <w:name w:val="Основной текст 32"/>
    <w:basedOn w:val="a"/>
    <w:rsid w:val="00AE219C"/>
    <w:pPr>
      <w:widowControl w:val="0"/>
      <w:suppressAutoHyphens/>
      <w:spacing w:after="120"/>
    </w:pPr>
    <w:rPr>
      <w:rFonts w:eastAsia="Lucida Sans Unicode"/>
      <w:kern w:val="1"/>
      <w:sz w:val="16"/>
      <w:szCs w:val="16"/>
      <w:lang w:eastAsia="ar-SA"/>
    </w:rPr>
  </w:style>
  <w:style w:type="paragraph" w:customStyle="1" w:styleId="ConsPlusCell">
    <w:name w:val="ConsPlusCell"/>
    <w:basedOn w:val="a"/>
    <w:uiPriority w:val="99"/>
    <w:rsid w:val="00AE219C"/>
    <w:pPr>
      <w:widowControl w:val="0"/>
      <w:suppressAutoHyphens/>
      <w:autoSpaceDE w:val="0"/>
    </w:pPr>
    <w:rPr>
      <w:rFonts w:ascii="Arial" w:eastAsia="Arial" w:hAnsi="Arial" w:cs="Arial"/>
      <w:kern w:val="1"/>
      <w:sz w:val="20"/>
      <w:szCs w:val="20"/>
      <w:lang w:eastAsia="ar-SA"/>
    </w:rPr>
  </w:style>
  <w:style w:type="paragraph" w:customStyle="1" w:styleId="ConsPlusDocList">
    <w:name w:val="ConsPlusDocList"/>
    <w:basedOn w:val="a"/>
    <w:rsid w:val="00AE219C"/>
    <w:pPr>
      <w:widowControl w:val="0"/>
      <w:suppressAutoHyphens/>
      <w:autoSpaceDE w:val="0"/>
    </w:pPr>
    <w:rPr>
      <w:rFonts w:ascii="Courier New" w:eastAsia="Courier New" w:hAnsi="Courier New" w:cs="Courier New"/>
      <w:kern w:val="1"/>
      <w:sz w:val="20"/>
      <w:szCs w:val="20"/>
      <w:lang w:eastAsia="ar-SA"/>
    </w:rPr>
  </w:style>
  <w:style w:type="paragraph" w:customStyle="1" w:styleId="330">
    <w:name w:val="Основной текст 33"/>
    <w:basedOn w:val="a"/>
    <w:rsid w:val="00AE219C"/>
    <w:pPr>
      <w:widowControl w:val="0"/>
      <w:suppressAutoHyphens/>
      <w:spacing w:after="120"/>
    </w:pPr>
    <w:rPr>
      <w:rFonts w:eastAsia="Lucida Sans Unicode"/>
      <w:kern w:val="1"/>
      <w:sz w:val="16"/>
      <w:szCs w:val="16"/>
      <w:lang w:eastAsia="ar-SA"/>
    </w:rPr>
  </w:style>
  <w:style w:type="paragraph" w:customStyle="1" w:styleId="310">
    <w:name w:val="Основной текст 31"/>
    <w:basedOn w:val="a"/>
    <w:rsid w:val="00AE219C"/>
    <w:pPr>
      <w:widowControl w:val="0"/>
      <w:suppressAutoHyphens/>
      <w:spacing w:after="120"/>
    </w:pPr>
    <w:rPr>
      <w:rFonts w:eastAsia="Lucida Sans Unicode"/>
      <w:kern w:val="1"/>
      <w:sz w:val="16"/>
      <w:szCs w:val="16"/>
      <w:lang w:eastAsia="ar-SA"/>
    </w:rPr>
  </w:style>
  <w:style w:type="paragraph" w:customStyle="1" w:styleId="Normal">
    <w:name w:val="Normal"/>
    <w:rsid w:val="00AE219C"/>
    <w:pPr>
      <w:suppressAutoHyphens/>
      <w:spacing w:before="100" w:after="100"/>
    </w:pPr>
    <w:rPr>
      <w:rFonts w:eastAsia="Arial"/>
      <w:kern w:val="1"/>
      <w:sz w:val="24"/>
      <w:lang w:eastAsia="ar-SA"/>
    </w:rPr>
  </w:style>
  <w:style w:type="paragraph" w:customStyle="1" w:styleId="311">
    <w:name w:val="Основной текст с отступом 31"/>
    <w:basedOn w:val="a"/>
    <w:rsid w:val="00AE219C"/>
    <w:pPr>
      <w:widowControl w:val="0"/>
      <w:suppressAutoHyphens/>
      <w:spacing w:after="120"/>
      <w:ind w:left="283"/>
    </w:pPr>
    <w:rPr>
      <w:rFonts w:eastAsia="Lucida Sans Unicode"/>
      <w:kern w:val="1"/>
      <w:sz w:val="16"/>
      <w:szCs w:val="16"/>
      <w:lang w:eastAsia="ar-SA"/>
    </w:rPr>
  </w:style>
  <w:style w:type="paragraph" w:customStyle="1" w:styleId="aff1">
    <w:name w:val="Текст в заданном формате"/>
    <w:basedOn w:val="a"/>
    <w:rsid w:val="00AE219C"/>
    <w:pPr>
      <w:widowControl w:val="0"/>
      <w:suppressAutoHyphens/>
    </w:pPr>
    <w:rPr>
      <w:rFonts w:ascii="Courier New" w:eastAsia="Courier New" w:hAnsi="Courier New" w:cs="Courier New"/>
      <w:kern w:val="1"/>
      <w:sz w:val="20"/>
      <w:szCs w:val="20"/>
      <w:lang w:eastAsia="ar-SA"/>
    </w:rPr>
  </w:style>
  <w:style w:type="paragraph" w:customStyle="1" w:styleId="aff2">
    <w:name w:val="?????????? ???????"/>
    <w:basedOn w:val="a"/>
    <w:rsid w:val="00AE219C"/>
    <w:pPr>
      <w:widowControl w:val="0"/>
      <w:suppressLineNumbers/>
      <w:suppressAutoHyphens/>
    </w:pPr>
    <w:rPr>
      <w:rFonts w:eastAsia="Lucida Sans Unicode"/>
      <w:kern w:val="1"/>
      <w:lang w:eastAsia="ar-SA"/>
    </w:rPr>
  </w:style>
  <w:style w:type="paragraph" w:customStyle="1" w:styleId="3f3f3f3f3f3f3f3f3f3f3f3f3f2">
    <w:name w:val="О3fс3fн3fо3fв3fн3fо3fй3f т3fе3fк3fс3fт3f 2"/>
    <w:basedOn w:val="a"/>
    <w:rsid w:val="00AE219C"/>
    <w:pPr>
      <w:widowControl w:val="0"/>
      <w:suppressAutoHyphens/>
      <w:spacing w:after="120" w:line="480" w:lineRule="auto"/>
    </w:pPr>
    <w:rPr>
      <w:rFonts w:eastAsia="Lucida Sans Unicode" w:cs="Tahoma"/>
      <w:color w:val="000000"/>
      <w:kern w:val="1"/>
      <w:lang w:val="en-US" w:eastAsia="ar-SA"/>
    </w:rPr>
  </w:style>
  <w:style w:type="paragraph" w:customStyle="1" w:styleId="3f3f3f3f3f3f3f3f3f3f3f3f3f3f3f">
    <w:name w:val="Н3fа3fз3fв3fа3fн3fи3fе3f т3fа3fб3fл3fи3fц3fы3f"/>
    <w:basedOn w:val="a"/>
    <w:rsid w:val="00AE219C"/>
    <w:pPr>
      <w:keepNext/>
      <w:keepLines/>
      <w:widowControl w:val="0"/>
      <w:suppressAutoHyphens/>
      <w:spacing w:before="120"/>
      <w:ind w:left="357" w:right="357" w:firstLine="720"/>
      <w:jc w:val="right"/>
    </w:pPr>
    <w:rPr>
      <w:rFonts w:ascii="Arial" w:eastAsia="Lucida Sans Unicode" w:hAnsi="Arial" w:cs="Tahoma"/>
      <w:b/>
      <w:color w:val="000000"/>
      <w:kern w:val="1"/>
      <w:szCs w:val="20"/>
      <w:lang w:val="en-US" w:eastAsia="ar-SA"/>
    </w:rPr>
  </w:style>
  <w:style w:type="paragraph" w:customStyle="1" w:styleId="3f3f3f3f3f3f3f12">
    <w:name w:val="т3fа3fб3fл3fи3fц3fы3f 12"/>
    <w:basedOn w:val="a"/>
    <w:rsid w:val="00AE219C"/>
    <w:pPr>
      <w:keepLines/>
      <w:widowControl w:val="0"/>
      <w:suppressAutoHyphens/>
      <w:jc w:val="both"/>
    </w:pPr>
    <w:rPr>
      <w:rFonts w:eastAsia="Lucida Sans Unicode" w:cs="Tahoma"/>
      <w:color w:val="000000"/>
      <w:kern w:val="1"/>
      <w:szCs w:val="20"/>
      <w:lang w:val="en-US" w:eastAsia="ar-SA"/>
    </w:rPr>
  </w:style>
  <w:style w:type="paragraph" w:customStyle="1" w:styleId="321">
    <w:name w:val="Основной текст с отступом 32"/>
    <w:basedOn w:val="a"/>
    <w:rsid w:val="00AE219C"/>
    <w:pPr>
      <w:spacing w:after="120"/>
      <w:ind w:left="283"/>
    </w:pPr>
    <w:rPr>
      <w:kern w:val="1"/>
      <w:sz w:val="16"/>
      <w:szCs w:val="16"/>
      <w:lang w:eastAsia="ar-SA"/>
    </w:rPr>
  </w:style>
  <w:style w:type="paragraph" w:customStyle="1" w:styleId="Default">
    <w:name w:val="Default"/>
    <w:rsid w:val="00AE219C"/>
    <w:pPr>
      <w:suppressAutoHyphens/>
      <w:autoSpaceDE w:val="0"/>
    </w:pPr>
    <w:rPr>
      <w:rFonts w:ascii="Arial" w:eastAsia="Arial" w:hAnsi="Arial" w:cs="Arial"/>
      <w:color w:val="000000"/>
      <w:kern w:val="1"/>
      <w:sz w:val="24"/>
      <w:szCs w:val="24"/>
      <w:lang w:eastAsia="ar-SA"/>
    </w:rPr>
  </w:style>
  <w:style w:type="paragraph" w:customStyle="1" w:styleId="211">
    <w:name w:val="Маркированный список 21"/>
    <w:basedOn w:val="a"/>
    <w:rsid w:val="00AE219C"/>
    <w:pPr>
      <w:tabs>
        <w:tab w:val="left" w:pos="-6361"/>
      </w:tabs>
      <w:ind w:left="1315" w:hanging="360"/>
    </w:pPr>
    <w:rPr>
      <w:kern w:val="1"/>
      <w:lang w:eastAsia="ar-SA"/>
    </w:rPr>
  </w:style>
  <w:style w:type="paragraph" w:customStyle="1" w:styleId="BodyTextIndent2">
    <w:name w:val="Body Text Indent 2"/>
    <w:basedOn w:val="a"/>
    <w:rsid w:val="00AE219C"/>
    <w:pPr>
      <w:widowControl w:val="0"/>
      <w:suppressAutoHyphens/>
      <w:ind w:right="276" w:firstLine="567"/>
    </w:pPr>
    <w:rPr>
      <w:rFonts w:eastAsia="Lucida Sans Unicode"/>
      <w:kern w:val="1"/>
      <w:sz w:val="20"/>
      <w:szCs w:val="20"/>
      <w:lang w:eastAsia="ar-SA"/>
    </w:rPr>
  </w:style>
  <w:style w:type="paragraph" w:styleId="aff3">
    <w:name w:val="footnote text"/>
    <w:basedOn w:val="a"/>
    <w:semiHidden/>
    <w:rsid w:val="00AE219C"/>
    <w:pPr>
      <w:widowControl w:val="0"/>
      <w:suppressAutoHyphens/>
      <w:autoSpaceDE w:val="0"/>
    </w:pPr>
    <w:rPr>
      <w:rFonts w:eastAsia="Lucida Sans Unicode"/>
      <w:kern w:val="1"/>
      <w:sz w:val="20"/>
      <w:szCs w:val="20"/>
      <w:lang w:eastAsia="ar-SA"/>
    </w:rPr>
  </w:style>
  <w:style w:type="paragraph" w:customStyle="1" w:styleId="aff4">
    <w:name w:val="Содержимое врезки"/>
    <w:basedOn w:val="a7"/>
    <w:rsid w:val="00AE219C"/>
    <w:pPr>
      <w:widowControl w:val="0"/>
      <w:suppressAutoHyphens/>
    </w:pPr>
    <w:rPr>
      <w:rFonts w:eastAsia="Lucida Sans Unicode"/>
      <w:kern w:val="1"/>
      <w:lang w:eastAsia="ar-SA"/>
    </w:rPr>
  </w:style>
  <w:style w:type="paragraph" w:styleId="HTML">
    <w:name w:val="HTML Preformatted"/>
    <w:basedOn w:val="a"/>
    <w:rsid w:val="00AE2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1"/>
      <w:sz w:val="20"/>
      <w:szCs w:val="20"/>
      <w:lang w:eastAsia="ar-SA"/>
    </w:rPr>
  </w:style>
  <w:style w:type="paragraph" w:customStyle="1" w:styleId="sdfootnote">
    <w:name w:val="sdfootnote"/>
    <w:basedOn w:val="a"/>
    <w:rsid w:val="00AE219C"/>
    <w:pPr>
      <w:spacing w:before="100" w:beforeAutospacing="1"/>
      <w:ind w:left="284" w:hanging="284"/>
    </w:pPr>
    <w:rPr>
      <w:sz w:val="20"/>
      <w:szCs w:val="20"/>
    </w:rPr>
  </w:style>
  <w:style w:type="paragraph" w:customStyle="1" w:styleId="FR2">
    <w:name w:val="FR2"/>
    <w:rsid w:val="00AE219C"/>
    <w:pPr>
      <w:widowControl w:val="0"/>
      <w:suppressAutoHyphens/>
      <w:autoSpaceDE w:val="0"/>
      <w:spacing w:line="300" w:lineRule="auto"/>
      <w:ind w:firstLine="120"/>
    </w:pPr>
    <w:rPr>
      <w:rFonts w:eastAsia="Arial"/>
      <w:sz w:val="28"/>
      <w:szCs w:val="28"/>
      <w:lang w:eastAsia="ar-SA"/>
    </w:rPr>
  </w:style>
  <w:style w:type="character" w:customStyle="1" w:styleId="26">
    <w:name w:val="Заголовок 2 Знак"/>
    <w:basedOn w:val="12"/>
    <w:rsid w:val="00AE219C"/>
  </w:style>
  <w:style w:type="character" w:customStyle="1" w:styleId="aff5">
    <w:name w:val="Символ сноски"/>
    <w:rsid w:val="00AE219C"/>
    <w:rPr>
      <w:vertAlign w:val="superscript"/>
    </w:rPr>
  </w:style>
  <w:style w:type="character" w:customStyle="1" w:styleId="c1">
    <w:name w:val="c1"/>
    <w:basedOn w:val="12"/>
    <w:rsid w:val="00AE219C"/>
  </w:style>
  <w:style w:type="paragraph" w:customStyle="1" w:styleId="aff6">
    <w:name w:val="Основной"/>
    <w:basedOn w:val="ae"/>
    <w:rsid w:val="00AE219C"/>
    <w:pPr>
      <w:ind w:right="0" w:firstLine="680"/>
    </w:pPr>
    <w:rPr>
      <w:b w:val="0"/>
      <w:kern w:val="1"/>
      <w:sz w:val="28"/>
      <w:szCs w:val="20"/>
      <w:lang w:eastAsia="ar-SA"/>
    </w:rPr>
  </w:style>
  <w:style w:type="character" w:styleId="aff7">
    <w:name w:val="FollowedHyperlink"/>
    <w:rsid w:val="00AE219C"/>
    <w:rPr>
      <w:color w:val="800080"/>
      <w:u w:val="single"/>
    </w:rPr>
  </w:style>
  <w:style w:type="character" w:customStyle="1" w:styleId="40">
    <w:name w:val="Заголовок 4 Знак"/>
    <w:link w:val="4"/>
    <w:rsid w:val="009A7F5F"/>
    <w:rPr>
      <w:b/>
      <w:sz w:val="26"/>
    </w:rPr>
  </w:style>
</w:styles>
</file>

<file path=word/webSettings.xml><?xml version="1.0" encoding="utf-8"?>
<w:webSettings xmlns:r="http://schemas.openxmlformats.org/officeDocument/2006/relationships" xmlns:w="http://schemas.openxmlformats.org/wordprocessingml/2006/main">
  <w:divs>
    <w:div w:id="66705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EADF66E-CCE7-4EF0-BFAF-498C24606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1210</Words>
  <Characters>6897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2022-04-04T07:26:00Z</cp:lastPrinted>
  <dcterms:created xsi:type="dcterms:W3CDTF">2022-04-04T07:41:00Z</dcterms:created>
  <dcterms:modified xsi:type="dcterms:W3CDTF">2022-04-04T07:41:00Z</dcterms:modified>
</cp:coreProperties>
</file>